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7C" w:rsidRPr="009069DC" w:rsidRDefault="0087247C" w:rsidP="004C5780">
      <w:pPr>
        <w:pStyle w:val="sche4"/>
        <w:tabs>
          <w:tab w:val="left" w:leader="dot" w:pos="8824"/>
        </w:tabs>
        <w:rPr>
          <w:sz w:val="10"/>
          <w:szCs w:val="10"/>
          <w:lang w:val="it-IT"/>
        </w:rPr>
      </w:pPr>
    </w:p>
    <w:p w:rsidR="004C5780" w:rsidRDefault="004C5780" w:rsidP="004C5780">
      <w:pPr>
        <w:pStyle w:val="sche4"/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leader="dot" w:pos="8824"/>
        </w:tabs>
        <w:jc w:val="center"/>
        <w:rPr>
          <w:lang w:val="it-IT"/>
        </w:rPr>
      </w:pPr>
      <w:proofErr w:type="spellStart"/>
      <w:r>
        <w:rPr>
          <w:i/>
          <w:iCs/>
          <w:u w:val="single"/>
          <w:lang w:val="it-IT"/>
        </w:rPr>
        <w:t>Fac</w:t>
      </w:r>
      <w:proofErr w:type="spellEnd"/>
      <w:r>
        <w:rPr>
          <w:i/>
          <w:iCs/>
          <w:u w:val="single"/>
          <w:lang w:val="it-IT"/>
        </w:rPr>
        <w:t>- simile</w:t>
      </w:r>
      <w:r>
        <w:rPr>
          <w:lang w:val="it-IT"/>
        </w:rPr>
        <w:t xml:space="preserve">  di</w:t>
      </w:r>
      <w:r>
        <w:rPr>
          <w:b/>
          <w:lang w:val="it-IT"/>
        </w:rPr>
        <w:t xml:space="preserve">  DICHIARAZIONE   A – bis  </w:t>
      </w:r>
      <w:r>
        <w:rPr>
          <w:lang w:val="it-IT"/>
        </w:rPr>
        <w:t>da  rendere, (a pena di esclusione), in caso ricorra, da :</w:t>
      </w:r>
    </w:p>
    <w:p w:rsidR="00302C54" w:rsidRDefault="00302C54" w:rsidP="004C5780">
      <w:pPr>
        <w:pStyle w:val="sche3"/>
        <w:jc w:val="left"/>
        <w:rPr>
          <w:sz w:val="16"/>
          <w:szCs w:val="16"/>
          <w:lang w:val="it-IT"/>
        </w:rPr>
      </w:pPr>
    </w:p>
    <w:p w:rsidR="004C5780" w:rsidRPr="00121EDC" w:rsidRDefault="004C5780" w:rsidP="004C5780">
      <w:pPr>
        <w:pStyle w:val="sche3"/>
        <w:jc w:val="left"/>
        <w:rPr>
          <w:spacing w:val="-2"/>
          <w:sz w:val="16"/>
          <w:szCs w:val="16"/>
          <w:lang w:val="it-IT"/>
        </w:rPr>
      </w:pPr>
      <w:r w:rsidRPr="00121EDC">
        <w:rPr>
          <w:sz w:val="16"/>
          <w:szCs w:val="16"/>
          <w:lang w:val="it-IT"/>
        </w:rPr>
        <w:t>N.B. Le prescrizioni di cui al presente allegato sono previste a pena di esclusione.</w:t>
      </w:r>
    </w:p>
    <w:p w:rsidR="004C5780" w:rsidRPr="00121EDC" w:rsidRDefault="004C5780" w:rsidP="00765E12">
      <w:pPr>
        <w:widowControl w:val="0"/>
        <w:numPr>
          <w:ilvl w:val="1"/>
          <w:numId w:val="2"/>
        </w:numPr>
        <w:tabs>
          <w:tab w:val="left" w:pos="375"/>
          <w:tab w:val="left" w:pos="8496"/>
        </w:tabs>
        <w:spacing w:line="100" w:lineRule="atLeast"/>
        <w:ind w:hanging="1800"/>
        <w:rPr>
          <w:spacing w:val="-2"/>
          <w:sz w:val="16"/>
          <w:szCs w:val="16"/>
        </w:rPr>
      </w:pPr>
      <w:r w:rsidRPr="00121EDC">
        <w:rPr>
          <w:spacing w:val="-2"/>
          <w:sz w:val="16"/>
          <w:szCs w:val="16"/>
        </w:rPr>
        <w:t>tutti i direttori tecnici (</w:t>
      </w:r>
      <w:r w:rsidRPr="00121EDC">
        <w:rPr>
          <w:i/>
          <w:iCs/>
          <w:spacing w:val="-2"/>
          <w:sz w:val="16"/>
          <w:szCs w:val="16"/>
        </w:rPr>
        <w:t>per impresa individuale e  qualunque tipologia di soggetto concorrente</w:t>
      </w:r>
      <w:r w:rsidRPr="00121EDC">
        <w:rPr>
          <w:spacing w:val="-2"/>
          <w:sz w:val="16"/>
          <w:szCs w:val="16"/>
        </w:rPr>
        <w:t>)</w:t>
      </w:r>
    </w:p>
    <w:p w:rsidR="004C5780" w:rsidRPr="00121EDC" w:rsidRDefault="004C5780" w:rsidP="00765E12">
      <w:pPr>
        <w:widowControl w:val="0"/>
        <w:numPr>
          <w:ilvl w:val="1"/>
          <w:numId w:val="2"/>
        </w:numPr>
        <w:tabs>
          <w:tab w:val="left" w:pos="375"/>
          <w:tab w:val="left" w:pos="8496"/>
        </w:tabs>
        <w:spacing w:line="100" w:lineRule="atLeast"/>
        <w:ind w:hanging="1800"/>
        <w:rPr>
          <w:sz w:val="16"/>
          <w:szCs w:val="16"/>
        </w:rPr>
      </w:pPr>
      <w:r w:rsidRPr="00121EDC">
        <w:rPr>
          <w:spacing w:val="-2"/>
          <w:sz w:val="16"/>
          <w:szCs w:val="16"/>
        </w:rPr>
        <w:t>tutti i soci  (</w:t>
      </w:r>
      <w:r w:rsidRPr="00121EDC">
        <w:rPr>
          <w:i/>
          <w:iCs/>
          <w:spacing w:val="-2"/>
          <w:sz w:val="16"/>
          <w:szCs w:val="16"/>
        </w:rPr>
        <w:t>per società in nome collettivo</w:t>
      </w:r>
      <w:r w:rsidRPr="00121EDC">
        <w:rPr>
          <w:spacing w:val="-2"/>
          <w:sz w:val="16"/>
          <w:szCs w:val="16"/>
        </w:rPr>
        <w:t>)</w:t>
      </w:r>
    </w:p>
    <w:p w:rsidR="004C5780" w:rsidRPr="00121EDC" w:rsidRDefault="004C5780" w:rsidP="00765E12">
      <w:pPr>
        <w:widowControl w:val="0"/>
        <w:numPr>
          <w:ilvl w:val="1"/>
          <w:numId w:val="2"/>
        </w:numPr>
        <w:tabs>
          <w:tab w:val="left" w:pos="375"/>
          <w:tab w:val="left" w:pos="8496"/>
        </w:tabs>
        <w:spacing w:line="100" w:lineRule="atLeast"/>
        <w:ind w:hanging="1800"/>
        <w:rPr>
          <w:spacing w:val="-2"/>
          <w:sz w:val="16"/>
          <w:szCs w:val="16"/>
        </w:rPr>
      </w:pPr>
      <w:r w:rsidRPr="00121EDC">
        <w:rPr>
          <w:sz w:val="16"/>
          <w:szCs w:val="16"/>
        </w:rPr>
        <w:t>tutti i soci accomandatari  (</w:t>
      </w:r>
      <w:r w:rsidRPr="00121EDC">
        <w:rPr>
          <w:i/>
          <w:iCs/>
          <w:sz w:val="16"/>
          <w:szCs w:val="16"/>
        </w:rPr>
        <w:t>per società in accomandita semplice</w:t>
      </w:r>
      <w:r w:rsidRPr="00121EDC">
        <w:rPr>
          <w:sz w:val="16"/>
          <w:szCs w:val="16"/>
        </w:rPr>
        <w:t>)</w:t>
      </w:r>
    </w:p>
    <w:p w:rsidR="004C5780" w:rsidRPr="00121EDC" w:rsidRDefault="00775F15" w:rsidP="00765E12">
      <w:pPr>
        <w:widowControl w:val="0"/>
        <w:numPr>
          <w:ilvl w:val="1"/>
          <w:numId w:val="2"/>
        </w:numPr>
        <w:tabs>
          <w:tab w:val="left" w:pos="375"/>
          <w:tab w:val="left" w:pos="8496"/>
        </w:tabs>
        <w:spacing w:line="100" w:lineRule="atLeast"/>
        <w:ind w:hanging="1800"/>
        <w:jc w:val="both"/>
        <w:rPr>
          <w:spacing w:val="-2"/>
          <w:sz w:val="16"/>
          <w:szCs w:val="16"/>
        </w:rPr>
      </w:pPr>
      <w:r w:rsidRPr="00775F15">
        <w:rPr>
          <w:sz w:val="16"/>
          <w:szCs w:val="16"/>
        </w:rPr>
        <w:t>membri del consiglio di amministrazione cui sia stata conferita la legale rappresentanza, di direzione o di vigilanza o d</w:t>
      </w:r>
      <w:r>
        <w:rPr>
          <w:sz w:val="16"/>
          <w:szCs w:val="16"/>
        </w:rPr>
        <w:t xml:space="preserve">ei soggetti muniti di poteri di </w:t>
      </w:r>
      <w:r w:rsidRPr="00775F15">
        <w:rPr>
          <w:sz w:val="16"/>
          <w:szCs w:val="16"/>
        </w:rPr>
        <w:t>rappresentanza, di direzione o di controllo</w:t>
      </w:r>
      <w:r w:rsidR="004C5780" w:rsidRPr="00121EDC">
        <w:rPr>
          <w:spacing w:val="-2"/>
          <w:sz w:val="16"/>
          <w:szCs w:val="16"/>
        </w:rPr>
        <w:t>(</w:t>
      </w:r>
      <w:r w:rsidR="004C5780" w:rsidRPr="00121EDC">
        <w:rPr>
          <w:i/>
          <w:iCs/>
          <w:spacing w:val="-2"/>
          <w:sz w:val="16"/>
          <w:szCs w:val="16"/>
        </w:rPr>
        <w:t>per altri tipi di società o di consorzio</w:t>
      </w:r>
      <w:r w:rsidR="004C5780" w:rsidRPr="00121EDC">
        <w:rPr>
          <w:spacing w:val="-2"/>
          <w:sz w:val="16"/>
          <w:szCs w:val="16"/>
        </w:rPr>
        <w:t>)</w:t>
      </w:r>
    </w:p>
    <w:p w:rsidR="004C5780" w:rsidRPr="00121EDC" w:rsidRDefault="004C5780" w:rsidP="00765E12">
      <w:pPr>
        <w:widowControl w:val="0"/>
        <w:numPr>
          <w:ilvl w:val="1"/>
          <w:numId w:val="2"/>
        </w:numPr>
        <w:tabs>
          <w:tab w:val="left" w:pos="375"/>
          <w:tab w:val="left" w:pos="8496"/>
        </w:tabs>
        <w:spacing w:line="100" w:lineRule="atLeast"/>
        <w:ind w:hanging="1800"/>
        <w:rPr>
          <w:spacing w:val="-2"/>
          <w:sz w:val="16"/>
          <w:szCs w:val="16"/>
        </w:rPr>
      </w:pPr>
      <w:r w:rsidRPr="00121EDC">
        <w:rPr>
          <w:spacing w:val="-2"/>
          <w:sz w:val="16"/>
          <w:szCs w:val="16"/>
        </w:rPr>
        <w:t>il socio unico  persona fisica (</w:t>
      </w:r>
      <w:r w:rsidRPr="00121EDC">
        <w:rPr>
          <w:i/>
          <w:spacing w:val="-2"/>
          <w:sz w:val="16"/>
          <w:szCs w:val="16"/>
        </w:rPr>
        <w:t>per altri tipi di società o di consorzio</w:t>
      </w:r>
      <w:r w:rsidRPr="00121EDC">
        <w:rPr>
          <w:spacing w:val="-2"/>
          <w:sz w:val="16"/>
          <w:szCs w:val="16"/>
        </w:rPr>
        <w:t>)</w:t>
      </w:r>
    </w:p>
    <w:p w:rsidR="004C5780" w:rsidRPr="00121EDC" w:rsidRDefault="004C5780" w:rsidP="00765E12">
      <w:pPr>
        <w:widowControl w:val="0"/>
        <w:numPr>
          <w:ilvl w:val="1"/>
          <w:numId w:val="2"/>
        </w:numPr>
        <w:tabs>
          <w:tab w:val="left" w:pos="375"/>
          <w:tab w:val="left" w:pos="8496"/>
        </w:tabs>
        <w:spacing w:line="100" w:lineRule="atLeast"/>
        <w:ind w:hanging="1800"/>
        <w:rPr>
          <w:spacing w:val="-2"/>
          <w:sz w:val="16"/>
          <w:szCs w:val="16"/>
        </w:rPr>
      </w:pPr>
      <w:r w:rsidRPr="00121EDC">
        <w:rPr>
          <w:spacing w:val="-2"/>
          <w:sz w:val="16"/>
          <w:szCs w:val="16"/>
        </w:rPr>
        <w:t>il socio di maggioranza in caso di società con meno di quattro soci (</w:t>
      </w:r>
      <w:r w:rsidRPr="00121EDC">
        <w:rPr>
          <w:i/>
          <w:iCs/>
          <w:spacing w:val="-2"/>
          <w:sz w:val="16"/>
          <w:szCs w:val="16"/>
        </w:rPr>
        <w:t>per altri tipi di società o di consorzio</w:t>
      </w:r>
      <w:r w:rsidRPr="00121EDC">
        <w:rPr>
          <w:spacing w:val="-2"/>
          <w:sz w:val="16"/>
          <w:szCs w:val="16"/>
        </w:rPr>
        <w:t>)</w:t>
      </w:r>
    </w:p>
    <w:p w:rsidR="004C5780" w:rsidRDefault="004C5780" w:rsidP="004C5780">
      <w:pPr>
        <w:pStyle w:val="sche22"/>
        <w:rPr>
          <w:b/>
          <w:bCs/>
          <w:sz w:val="10"/>
          <w:szCs w:val="24"/>
          <w:lang w:val="it-IT"/>
        </w:rPr>
      </w:pPr>
    </w:p>
    <w:p w:rsidR="00302C54" w:rsidRDefault="00302C54" w:rsidP="0065132C">
      <w:pPr>
        <w:pStyle w:val="sche22"/>
        <w:rPr>
          <w:b/>
          <w:bCs/>
          <w:sz w:val="22"/>
          <w:szCs w:val="24"/>
          <w:lang w:val="it-IT"/>
        </w:rPr>
      </w:pPr>
    </w:p>
    <w:p w:rsidR="0065132C" w:rsidRDefault="0065132C" w:rsidP="0065132C">
      <w:pPr>
        <w:pStyle w:val="sche22"/>
        <w:rPr>
          <w:b/>
          <w:bCs/>
          <w:sz w:val="22"/>
          <w:szCs w:val="24"/>
          <w:lang w:val="it-IT"/>
        </w:rPr>
      </w:pPr>
      <w:r>
        <w:rPr>
          <w:b/>
          <w:bCs/>
          <w:sz w:val="22"/>
          <w:szCs w:val="24"/>
          <w:lang w:val="it-IT"/>
        </w:rPr>
        <w:t xml:space="preserve">Comune di Copertino </w:t>
      </w:r>
    </w:p>
    <w:p w:rsidR="0065132C" w:rsidRDefault="0065132C" w:rsidP="0065132C">
      <w:pPr>
        <w:pStyle w:val="sche22"/>
        <w:rPr>
          <w:bCs/>
          <w:szCs w:val="24"/>
          <w:lang w:val="it-IT"/>
        </w:rPr>
      </w:pPr>
      <w:r>
        <w:rPr>
          <w:bCs/>
          <w:szCs w:val="24"/>
          <w:lang w:val="it-IT"/>
        </w:rPr>
        <w:t xml:space="preserve">Ufficio  Protocollo </w:t>
      </w:r>
    </w:p>
    <w:p w:rsidR="0065132C" w:rsidRDefault="0065132C" w:rsidP="0065132C">
      <w:pPr>
        <w:pStyle w:val="sche22"/>
        <w:rPr>
          <w:bCs/>
          <w:szCs w:val="24"/>
          <w:u w:val="single"/>
          <w:lang w:val="it-IT"/>
        </w:rPr>
      </w:pPr>
      <w:r>
        <w:rPr>
          <w:bCs/>
          <w:szCs w:val="24"/>
          <w:lang w:val="it-IT"/>
        </w:rPr>
        <w:t xml:space="preserve">Via Malta, 10  </w:t>
      </w:r>
    </w:p>
    <w:p w:rsidR="0065132C" w:rsidRDefault="0065132C" w:rsidP="0065132C">
      <w:pPr>
        <w:pStyle w:val="sche22"/>
        <w:rPr>
          <w:b/>
          <w:bCs/>
          <w:szCs w:val="24"/>
          <w:lang w:val="it-IT"/>
        </w:rPr>
      </w:pPr>
      <w:r>
        <w:rPr>
          <w:bCs/>
          <w:szCs w:val="24"/>
          <w:lang w:val="it-IT"/>
        </w:rPr>
        <w:t xml:space="preserve">  73043   </w:t>
      </w:r>
      <w:r>
        <w:rPr>
          <w:bCs/>
          <w:szCs w:val="24"/>
          <w:u w:val="single"/>
          <w:lang w:val="it-IT"/>
        </w:rPr>
        <w:t>COPERTINO</w:t>
      </w:r>
    </w:p>
    <w:p w:rsidR="0065132C" w:rsidRDefault="0065132C" w:rsidP="0065132C">
      <w:pPr>
        <w:pStyle w:val="sche22"/>
        <w:jc w:val="both"/>
        <w:rPr>
          <w:b/>
          <w:sz w:val="24"/>
          <w:szCs w:val="24"/>
          <w:lang w:val="it-IT"/>
        </w:rPr>
      </w:pPr>
    </w:p>
    <w:tbl>
      <w:tblPr>
        <w:tblW w:w="10175" w:type="dxa"/>
        <w:tblInd w:w="111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"/>
        <w:gridCol w:w="9081"/>
      </w:tblGrid>
      <w:tr w:rsidR="0065132C" w:rsidTr="00302C54">
        <w:trPr>
          <w:trHeight w:val="272"/>
        </w:trPr>
        <w:tc>
          <w:tcPr>
            <w:tcW w:w="1094" w:type="dxa"/>
          </w:tcPr>
          <w:p w:rsidR="0065132C" w:rsidRPr="006B05EB" w:rsidRDefault="0065132C" w:rsidP="00D91C66">
            <w:pPr>
              <w:ind w:left="-41"/>
              <w:rPr>
                <w:sz w:val="20"/>
              </w:rPr>
            </w:pPr>
            <w:r w:rsidRPr="006B05EB">
              <w:rPr>
                <w:b/>
                <w:sz w:val="20"/>
              </w:rPr>
              <w:t>Oggetto:</w:t>
            </w:r>
          </w:p>
          <w:p w:rsidR="0065132C" w:rsidRPr="006B05EB" w:rsidRDefault="0065132C" w:rsidP="00D91C66">
            <w:pPr>
              <w:ind w:left="-41"/>
            </w:pPr>
          </w:p>
          <w:p w:rsidR="0065132C" w:rsidRPr="006B05EB" w:rsidRDefault="0065132C" w:rsidP="00D91C66">
            <w:pPr>
              <w:ind w:left="-41"/>
            </w:pPr>
          </w:p>
        </w:tc>
        <w:tc>
          <w:tcPr>
            <w:tcW w:w="9081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3"/>
              <w:gridCol w:w="8728"/>
            </w:tblGrid>
            <w:tr w:rsidR="000C5F22" w:rsidRPr="002E7CBC" w:rsidTr="000C5F22">
              <w:trPr>
                <w:trHeight w:val="738"/>
              </w:trPr>
              <w:tc>
                <w:tcPr>
                  <w:tcW w:w="213" w:type="dxa"/>
                  <w:shd w:val="clear" w:color="auto" w:fill="auto"/>
                </w:tcPr>
                <w:p w:rsidR="000C5F22" w:rsidRPr="002E7CBC" w:rsidRDefault="000C5F22" w:rsidP="00C6638A">
                  <w:pPr>
                    <w:suppressAutoHyphens/>
                    <w:snapToGrid w:val="0"/>
                    <w:rPr>
                      <w:b/>
                      <w:smallCaps/>
                      <w:sz w:val="20"/>
                      <w:szCs w:val="20"/>
                      <w:lang w:eastAsia="he-IL" w:bidi="he-IL"/>
                    </w:rPr>
                  </w:pPr>
                  <w:r w:rsidRPr="002E7CBC">
                    <w:rPr>
                      <w:b/>
                      <w:smallCaps/>
                      <w:sz w:val="20"/>
                      <w:szCs w:val="20"/>
                      <w:lang w:eastAsia="he-IL" w:bidi="he-IL"/>
                    </w:rPr>
                    <w:t xml:space="preserve">  </w:t>
                  </w:r>
                </w:p>
              </w:tc>
              <w:tc>
                <w:tcPr>
                  <w:tcW w:w="8728" w:type="dxa"/>
                  <w:shd w:val="clear" w:color="auto" w:fill="auto"/>
                </w:tcPr>
                <w:p w:rsidR="000C5F22" w:rsidRPr="002E7CBC" w:rsidRDefault="000C5F22" w:rsidP="00C6638A">
                  <w:pPr>
                    <w:tabs>
                      <w:tab w:val="right" w:pos="4699"/>
                      <w:tab w:val="left" w:pos="9708"/>
                    </w:tabs>
                    <w:spacing w:line="240" w:lineRule="exact"/>
                    <w:jc w:val="both"/>
                    <w:rPr>
                      <w:rFonts w:eastAsia="Arial Unicode MS"/>
                      <w:sz w:val="20"/>
                      <w:szCs w:val="20"/>
                      <w:lang w:eastAsia="he-IL" w:bidi="he-IL"/>
                    </w:rPr>
                  </w:pPr>
                  <w:r w:rsidRPr="002E7CBC">
                    <w:rPr>
                      <w:i/>
                      <w:sz w:val="20"/>
                      <w:szCs w:val="20"/>
                      <w:lang w:eastAsia="he-IL" w:bidi="he-IL"/>
                    </w:rPr>
                    <w:t>Appalto di lavori</w:t>
                  </w:r>
                  <w:r>
                    <w:rPr>
                      <w:i/>
                      <w:sz w:val="20"/>
                      <w:szCs w:val="20"/>
                      <w:lang w:eastAsia="he-IL" w:bidi="he-IL"/>
                    </w:rPr>
                    <w:t xml:space="preserve">: Lavori di manutenzione ed adeguamento normativo dell’ istituto comprensivo  “San </w:t>
                  </w:r>
                  <w:proofErr w:type="spellStart"/>
                  <w:r>
                    <w:rPr>
                      <w:i/>
                      <w:sz w:val="20"/>
                      <w:szCs w:val="20"/>
                      <w:lang w:eastAsia="he-IL" w:bidi="he-IL"/>
                    </w:rPr>
                    <w:t>giuseppe</w:t>
                  </w:r>
                  <w:proofErr w:type="spellEnd"/>
                  <w:r>
                    <w:rPr>
                      <w:i/>
                      <w:sz w:val="20"/>
                      <w:szCs w:val="20"/>
                      <w:lang w:eastAsia="he-IL" w:bidi="he-IL"/>
                    </w:rPr>
                    <w:t xml:space="preserve"> da Copertino  3° Polo- via Fatima- Por Puglia 2014/2020- Asse 10 “Investire nell’istruzione, nella informazione e nell’apprendimento  permanente” azione 10.8-  Interventi per la riqualificazione  degli edifici scolastici.</w:t>
                  </w:r>
                </w:p>
              </w:tc>
            </w:tr>
          </w:tbl>
          <w:p w:rsidR="0065132C" w:rsidRPr="00BE21F8" w:rsidRDefault="000C5F22" w:rsidP="00BE21F8">
            <w:pPr>
              <w:pStyle w:val="Intestazione"/>
              <w:tabs>
                <w:tab w:val="clear" w:pos="4819"/>
                <w:tab w:val="clear" w:pos="9638"/>
              </w:tabs>
              <w:rPr>
                <w:sz w:val="19"/>
              </w:rPr>
            </w:pPr>
            <w:r w:rsidRPr="00BE21F8">
              <w:rPr>
                <w:sz w:val="19"/>
                <w:szCs w:val="19"/>
              </w:rPr>
              <w:t>CUP:</w:t>
            </w:r>
            <w:r w:rsidRPr="00BE21F8">
              <w:rPr>
                <w:sz w:val="19"/>
                <w:szCs w:val="19"/>
              </w:rPr>
              <w:tab/>
            </w:r>
            <w:r w:rsidRPr="00BE21F8">
              <w:rPr>
                <w:sz w:val="19"/>
              </w:rPr>
              <w:t xml:space="preserve">B44H15001240005  </w:t>
            </w:r>
            <w:r w:rsidR="00BE21F8" w:rsidRPr="00BE21F8">
              <w:rPr>
                <w:sz w:val="19"/>
              </w:rPr>
              <w:t xml:space="preserve">CIG: </w:t>
            </w:r>
            <w:r w:rsidR="00BE21F8" w:rsidRPr="00BE21F8">
              <w:rPr>
                <w:sz w:val="19"/>
              </w:rPr>
              <w:tab/>
              <w:t>7325968C08</w:t>
            </w:r>
            <w:bookmarkStart w:id="0" w:name="_GoBack"/>
            <w:bookmarkEnd w:id="0"/>
          </w:p>
        </w:tc>
      </w:tr>
    </w:tbl>
    <w:p w:rsidR="004C5780" w:rsidRPr="00322A5A" w:rsidRDefault="004C5780" w:rsidP="004C5780">
      <w:pPr>
        <w:pStyle w:val="Corpodeltesto3"/>
        <w:keepNext/>
        <w:widowControl w:val="0"/>
        <w:ind w:left="1276" w:hanging="1276"/>
        <w:rPr>
          <w:sz w:val="14"/>
          <w:szCs w:val="14"/>
        </w:rPr>
      </w:pPr>
    </w:p>
    <w:p w:rsidR="004C5780" w:rsidRDefault="004C5780" w:rsidP="004C5780">
      <w:pPr>
        <w:pStyle w:val="Corpodeltesto3"/>
        <w:keepNext/>
        <w:widowControl w:val="0"/>
        <w:ind w:left="1276" w:hanging="1276"/>
        <w:rPr>
          <w:i/>
          <w:iCs/>
          <w:sz w:val="20"/>
        </w:rPr>
      </w:pPr>
      <w:r>
        <w:rPr>
          <w:i/>
          <w:iCs/>
          <w:sz w:val="20"/>
        </w:rPr>
        <w:t xml:space="preserve">        dati relativi al dichiarante</w:t>
      </w:r>
    </w:p>
    <w:p w:rsidR="004C5780" w:rsidRDefault="004C5780" w:rsidP="004C5780">
      <w:pPr>
        <w:pStyle w:val="sche3"/>
        <w:ind w:left="360"/>
        <w:rPr>
          <w:lang w:val="it-IT"/>
        </w:rPr>
      </w:pPr>
      <w:r>
        <w:rPr>
          <w:lang w:val="it-IT"/>
        </w:rPr>
        <w:t xml:space="preserve">Il sottoscritto…………………………………..........….. cod. </w:t>
      </w:r>
      <w:proofErr w:type="spellStart"/>
      <w:r>
        <w:rPr>
          <w:lang w:val="it-IT"/>
        </w:rPr>
        <w:t>fisc</w:t>
      </w:r>
      <w:proofErr w:type="spellEnd"/>
      <w:r>
        <w:rPr>
          <w:lang w:val="it-IT"/>
        </w:rPr>
        <w:t>.……………………….………</w:t>
      </w:r>
    </w:p>
    <w:p w:rsidR="004C5780" w:rsidRDefault="004C5780" w:rsidP="004C5780">
      <w:pPr>
        <w:pStyle w:val="sche3"/>
        <w:ind w:left="360"/>
        <w:rPr>
          <w:lang w:val="it-IT"/>
        </w:rPr>
      </w:pPr>
      <w:r>
        <w:rPr>
          <w:lang w:val="it-IT"/>
        </w:rPr>
        <w:t>nato a …………….....…......................... il …………………… e residente in .............................. Prov.......... CAP .….... alla  via .........................................................  tel./</w:t>
      </w:r>
      <w:proofErr w:type="spellStart"/>
      <w:r>
        <w:rPr>
          <w:lang w:val="it-IT"/>
        </w:rPr>
        <w:t>cell</w:t>
      </w:r>
      <w:proofErr w:type="spellEnd"/>
      <w:r>
        <w:rPr>
          <w:lang w:val="it-IT"/>
        </w:rPr>
        <w:t>................................</w:t>
      </w:r>
    </w:p>
    <w:p w:rsidR="004C5780" w:rsidRDefault="004C5780" w:rsidP="004C5780">
      <w:pPr>
        <w:pStyle w:val="sche3"/>
        <w:rPr>
          <w:i/>
          <w:iCs/>
          <w:lang w:val="it-IT"/>
        </w:rPr>
      </w:pPr>
      <w:r>
        <w:rPr>
          <w:i/>
          <w:iCs/>
          <w:lang w:val="it-IT"/>
        </w:rPr>
        <w:t xml:space="preserve">      in qualità di</w:t>
      </w:r>
      <w:r>
        <w:rPr>
          <w:lang w:val="it-IT"/>
        </w:rPr>
        <w:t xml:space="preserve">  .............…......................................... dell’</w:t>
      </w:r>
      <w:r>
        <w:rPr>
          <w:i/>
          <w:iCs/>
          <w:lang w:val="it-IT"/>
        </w:rPr>
        <w:t>impresa</w:t>
      </w:r>
      <w:r>
        <w:rPr>
          <w:lang w:val="it-IT"/>
        </w:rPr>
        <w:t>……........…………………….....</w:t>
      </w:r>
    </w:p>
    <w:p w:rsidR="004C5780" w:rsidRDefault="004C5780" w:rsidP="004C5780">
      <w:pPr>
        <w:pStyle w:val="Corpodeltesto22"/>
        <w:spacing w:line="240" w:lineRule="auto"/>
        <w:ind w:left="0"/>
        <w:rPr>
          <w:rFonts w:ascii="Times New Roman" w:hAnsi="Times New Roman"/>
          <w:szCs w:val="20"/>
        </w:rPr>
      </w:pPr>
    </w:p>
    <w:p w:rsidR="004C5780" w:rsidRDefault="004C5780" w:rsidP="004C5780">
      <w:pPr>
        <w:pStyle w:val="Corpodeltesto22"/>
        <w:spacing w:line="240" w:lineRule="auto"/>
        <w:ind w:left="0"/>
        <w:rPr>
          <w:rFonts w:ascii="Times New Roman" w:hAnsi="Times New Roman"/>
          <w:b/>
          <w:iCs/>
          <w:smallCaps/>
          <w:szCs w:val="20"/>
        </w:rPr>
      </w:pPr>
      <w:r>
        <w:rPr>
          <w:rFonts w:ascii="Times New Roman" w:hAnsi="Times New Roman"/>
          <w:szCs w:val="20"/>
        </w:rPr>
        <w:t xml:space="preserve">Ai sensi e per gli effetti dell’articolo 46 del D.P.R. n.445/2000 </w:t>
      </w:r>
      <w:r>
        <w:rPr>
          <w:rFonts w:ascii="Times New Roman" w:hAnsi="Times New Roman"/>
          <w:i/>
          <w:iCs/>
          <w:szCs w:val="20"/>
        </w:rPr>
        <w:t xml:space="preserve">e </w:t>
      </w:r>
      <w:proofErr w:type="spellStart"/>
      <w:r>
        <w:rPr>
          <w:rFonts w:ascii="Times New Roman" w:hAnsi="Times New Roman"/>
          <w:i/>
          <w:iCs/>
          <w:szCs w:val="20"/>
        </w:rPr>
        <w:t>s.m.e</w:t>
      </w:r>
      <w:proofErr w:type="spellEnd"/>
      <w:r>
        <w:rPr>
          <w:rFonts w:ascii="Times New Roman" w:hAnsi="Times New Roman"/>
          <w:i/>
          <w:iCs/>
          <w:szCs w:val="20"/>
        </w:rPr>
        <w:t xml:space="preserve"> i.</w:t>
      </w:r>
      <w:r>
        <w:rPr>
          <w:rFonts w:ascii="Times New Roman" w:hAnsi="Times New Roman"/>
          <w:szCs w:val="20"/>
        </w:rPr>
        <w:t>, consapevole delle responsabilità e sanzioni penali previste dall'articolo 76 del D.P.R. n.445/2000 per le ipotesi di falsità in atti e dichiarazioni mendaci ivi indicate,</w:t>
      </w:r>
    </w:p>
    <w:p w:rsidR="004C5780" w:rsidRDefault="004C5780" w:rsidP="004C5780">
      <w:pPr>
        <w:pStyle w:val="Corpodeltesto22"/>
        <w:spacing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iCs/>
          <w:smallCaps/>
          <w:szCs w:val="20"/>
        </w:rPr>
        <w:t xml:space="preserve">dichiara </w:t>
      </w:r>
    </w:p>
    <w:p w:rsidR="004C5780" w:rsidRDefault="004C5780" w:rsidP="004C5780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non trovarsi in una delle condizioni di esclusione </w:t>
      </w:r>
      <w:r w:rsidRPr="002779DE">
        <w:rPr>
          <w:sz w:val="20"/>
          <w:szCs w:val="20"/>
        </w:rPr>
        <w:t>previste dall’art.8</w:t>
      </w:r>
      <w:r w:rsidR="004E0B9C" w:rsidRPr="002779DE">
        <w:rPr>
          <w:sz w:val="20"/>
          <w:szCs w:val="20"/>
        </w:rPr>
        <w:t>0</w:t>
      </w:r>
      <w:r w:rsidR="00775F15" w:rsidRPr="002779DE">
        <w:rPr>
          <w:sz w:val="20"/>
          <w:szCs w:val="20"/>
        </w:rPr>
        <w:t xml:space="preserve"> commi</w:t>
      </w:r>
      <w:r w:rsidRPr="002779DE">
        <w:rPr>
          <w:sz w:val="20"/>
          <w:szCs w:val="20"/>
        </w:rPr>
        <w:t xml:space="preserve"> 1</w:t>
      </w:r>
      <w:r w:rsidR="00775F15" w:rsidRPr="002779DE">
        <w:rPr>
          <w:sz w:val="20"/>
          <w:szCs w:val="20"/>
        </w:rPr>
        <w:t xml:space="preserve"> e 2</w:t>
      </w:r>
      <w:r w:rsidRPr="002779DE">
        <w:rPr>
          <w:sz w:val="20"/>
          <w:szCs w:val="20"/>
        </w:rPr>
        <w:t>del</w:t>
      </w:r>
      <w:r>
        <w:rPr>
          <w:sz w:val="20"/>
          <w:szCs w:val="20"/>
        </w:rPr>
        <w:t>d.lgs.n.</w:t>
      </w:r>
      <w:r w:rsidR="00775F15">
        <w:rPr>
          <w:sz w:val="20"/>
          <w:szCs w:val="20"/>
        </w:rPr>
        <w:t xml:space="preserve"> 50</w:t>
      </w:r>
      <w:r>
        <w:rPr>
          <w:sz w:val="20"/>
          <w:szCs w:val="20"/>
        </w:rPr>
        <w:t>/20</w:t>
      </w:r>
      <w:r w:rsidR="00775F15">
        <w:rPr>
          <w:sz w:val="20"/>
          <w:szCs w:val="20"/>
        </w:rPr>
        <w:t>1</w:t>
      </w:r>
      <w:r>
        <w:rPr>
          <w:sz w:val="20"/>
          <w:szCs w:val="20"/>
        </w:rPr>
        <w:t>6, ed in particolare:</w:t>
      </w:r>
    </w:p>
    <w:p w:rsidR="004C5780" w:rsidRDefault="004C5780" w:rsidP="004C5780">
      <w:pPr>
        <w:pStyle w:val="sche3"/>
        <w:rPr>
          <w:sz w:val="16"/>
          <w:lang w:val="it-IT"/>
        </w:rPr>
      </w:pPr>
    </w:p>
    <w:p w:rsidR="00775F15" w:rsidRDefault="00775F15" w:rsidP="00765E12">
      <w:pPr>
        <w:pStyle w:val="sche3"/>
        <w:numPr>
          <w:ilvl w:val="0"/>
          <w:numId w:val="1"/>
        </w:numPr>
        <w:tabs>
          <w:tab w:val="left" w:pos="540"/>
          <w:tab w:val="left" w:pos="1080"/>
        </w:tabs>
        <w:rPr>
          <w:lang w:val="it-IT"/>
        </w:rPr>
      </w:pPr>
      <w:r>
        <w:rPr>
          <w:lang w:val="it-IT"/>
        </w:rPr>
        <w:t xml:space="preserve">che a proprio carico non è stata pronunciata sentenza </w:t>
      </w:r>
      <w:r w:rsidRPr="00CB1DC9">
        <w:rPr>
          <w:lang w:val="it-IT"/>
        </w:rPr>
        <w:t>definitiva o decreto penale di condanna divenuto irrevocabile o sentenza di applicazione della pena su richiesta ai sensi dell'</w:t>
      </w:r>
      <w:hyperlink r:id="rId8" w:anchor="444" w:history="1">
        <w:r w:rsidRPr="00CB1DC9">
          <w:rPr>
            <w:lang w:val="it-IT"/>
          </w:rPr>
          <w:t>articolo 444 del codice di procedura penale</w:t>
        </w:r>
      </w:hyperlink>
      <w:r w:rsidRPr="00CB1DC9">
        <w:rPr>
          <w:lang w:val="it-IT"/>
        </w:rPr>
        <w:t xml:space="preserve"> per uno dei seguenti reati</w:t>
      </w:r>
      <w:r>
        <w:rPr>
          <w:lang w:val="it-IT"/>
        </w:rPr>
        <w:t>:</w:t>
      </w:r>
    </w:p>
    <w:p w:rsidR="00775F15" w:rsidRPr="000A4EC5" w:rsidRDefault="00775F15" w:rsidP="00775F15">
      <w:pPr>
        <w:pStyle w:val="Normale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0A4EC5">
        <w:rPr>
          <w:rFonts w:ascii="Times New Roman" w:hAnsi="Times New Roman" w:cs="Times New Roman"/>
          <w:sz w:val="20"/>
          <w:szCs w:val="20"/>
        </w:rPr>
        <w:t xml:space="preserve">a) delitti, consumati o tentati, di cui agli </w:t>
      </w:r>
      <w:hyperlink r:id="rId9" w:anchor="416" w:history="1">
        <w:r w:rsidRPr="000A4EC5">
          <w:rPr>
            <w:rStyle w:val="Collegamentoipertestuale"/>
            <w:rFonts w:ascii="Times New Roman" w:hAnsi="Times New Roman" w:cs="Times New Roman"/>
            <w:sz w:val="20"/>
            <w:szCs w:val="20"/>
          </w:rPr>
          <w:t>articoli 416, 416-bis del codice penale</w:t>
        </w:r>
      </w:hyperlink>
      <w:r w:rsidRPr="000A4EC5">
        <w:rPr>
          <w:rFonts w:ascii="Times New Roman" w:hAnsi="Times New Roman" w:cs="Times New Roman"/>
          <w:sz w:val="20"/>
          <w:szCs w:val="20"/>
        </w:rPr>
        <w:t xml:space="preserve"> ovvero delitti commessi avvalendosi delle condizioni previste dal predetto </w:t>
      </w:r>
      <w:hyperlink r:id="rId10" w:anchor="416-bis" w:history="1">
        <w:r w:rsidRPr="000A4EC5">
          <w:rPr>
            <w:rStyle w:val="Collegamentoipertestuale"/>
            <w:rFonts w:ascii="Times New Roman" w:hAnsi="Times New Roman" w:cs="Times New Roman"/>
            <w:sz w:val="20"/>
            <w:szCs w:val="20"/>
          </w:rPr>
          <w:t>articolo 416-bis</w:t>
        </w:r>
      </w:hyperlink>
      <w:r w:rsidRPr="000A4EC5">
        <w:rPr>
          <w:rFonts w:ascii="Times New Roman" w:hAnsi="Times New Roman" w:cs="Times New Roman"/>
          <w:sz w:val="20"/>
          <w:szCs w:val="20"/>
        </w:rPr>
        <w:t xml:space="preserve"> ovvero al fine di agevolare l'attività delle associazioni previste dallo stesso articolo, nonché per i delitti, consumati o tentati, previsti dall'</w:t>
      </w:r>
      <w:hyperlink r:id="rId11" w:anchor="y_1990_0309" w:history="1">
        <w:r w:rsidRPr="000A4EC5">
          <w:rPr>
            <w:rStyle w:val="Collegamentoipertestuale"/>
            <w:rFonts w:ascii="Times New Roman" w:hAnsi="Times New Roman" w:cs="Times New Roman"/>
            <w:sz w:val="20"/>
            <w:szCs w:val="20"/>
          </w:rPr>
          <w:t>articolo 74 del decreto del Presidente della Repubblica 9 ottobre 1990, n. 309</w:t>
        </w:r>
      </w:hyperlink>
      <w:r w:rsidRPr="000A4EC5">
        <w:rPr>
          <w:rFonts w:ascii="Times New Roman" w:hAnsi="Times New Roman" w:cs="Times New Roman"/>
          <w:sz w:val="20"/>
          <w:szCs w:val="20"/>
        </w:rPr>
        <w:t>, dall’</w:t>
      </w:r>
      <w:hyperlink r:id="rId12" w:anchor="y_1973_0043" w:history="1">
        <w:r w:rsidRPr="000A4EC5">
          <w:rPr>
            <w:rStyle w:val="Collegamentoipertestuale"/>
            <w:rFonts w:ascii="Times New Roman" w:hAnsi="Times New Roman" w:cs="Times New Roman"/>
            <w:sz w:val="20"/>
            <w:szCs w:val="20"/>
          </w:rPr>
          <w:t>articolo 291-quater del decreto del Presidente della Repubblica 23 gennaio 1973, n. 43</w:t>
        </w:r>
      </w:hyperlink>
      <w:r w:rsidRPr="000A4EC5">
        <w:rPr>
          <w:rFonts w:ascii="Times New Roman" w:hAnsi="Times New Roman" w:cs="Times New Roman"/>
          <w:sz w:val="20"/>
          <w:szCs w:val="20"/>
        </w:rPr>
        <w:t xml:space="preserve"> e dall'</w:t>
      </w:r>
      <w:hyperlink r:id="rId13" w:anchor="260" w:history="1">
        <w:r w:rsidRPr="000A4EC5">
          <w:rPr>
            <w:rStyle w:val="Collegamentoipertestuale"/>
            <w:rFonts w:ascii="Times New Roman" w:hAnsi="Times New Roman" w:cs="Times New Roman"/>
            <w:sz w:val="20"/>
            <w:szCs w:val="20"/>
          </w:rPr>
          <w:t>articolo 260 del decreto legislativo 3 aprile 2006, n. 152</w:t>
        </w:r>
      </w:hyperlink>
      <w:r w:rsidRPr="000A4EC5">
        <w:rPr>
          <w:rFonts w:ascii="Times New Roman" w:hAnsi="Times New Roman" w:cs="Times New Roman"/>
          <w:sz w:val="20"/>
          <w:szCs w:val="20"/>
        </w:rPr>
        <w:t xml:space="preserve">, in quanto riconducibili alla partecipazione a un'organizzazione criminale, quale definita all'articolo 2 della decisione quadro 2008/841/GAI del Consiglio; </w:t>
      </w:r>
    </w:p>
    <w:p w:rsidR="00775F15" w:rsidRPr="000A4EC5" w:rsidRDefault="00775F15" w:rsidP="00775F15">
      <w:pPr>
        <w:pStyle w:val="Normale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0A4EC5">
        <w:rPr>
          <w:rFonts w:ascii="Times New Roman" w:hAnsi="Times New Roman" w:cs="Times New Roman"/>
          <w:sz w:val="20"/>
          <w:szCs w:val="20"/>
        </w:rPr>
        <w:t xml:space="preserve">b) delitti, consumati o tentati, di cui agli </w:t>
      </w:r>
      <w:hyperlink r:id="rId14" w:anchor="317" w:history="1">
        <w:r w:rsidRPr="000A4EC5">
          <w:rPr>
            <w:rStyle w:val="Collegamentoipertestuale"/>
            <w:rFonts w:ascii="Times New Roman" w:hAnsi="Times New Roman" w:cs="Times New Roman"/>
            <w:sz w:val="20"/>
            <w:szCs w:val="20"/>
          </w:rPr>
          <w:t>articoli 317, 318, 319, 319-ter, 319-quater, 320, 321, 322, 322-bis</w:t>
        </w:r>
      </w:hyperlink>
      <w:r w:rsidRPr="000A4EC5">
        <w:rPr>
          <w:rFonts w:ascii="Times New Roman" w:hAnsi="Times New Roman" w:cs="Times New Roman"/>
          <w:sz w:val="20"/>
          <w:szCs w:val="20"/>
        </w:rPr>
        <w:t xml:space="preserve">, </w:t>
      </w:r>
      <w:hyperlink r:id="rId15" w:anchor="346-bis" w:history="1">
        <w:r w:rsidRPr="000A4EC5">
          <w:rPr>
            <w:rStyle w:val="Collegamentoipertestuale"/>
            <w:rFonts w:ascii="Times New Roman" w:hAnsi="Times New Roman" w:cs="Times New Roman"/>
            <w:sz w:val="20"/>
            <w:szCs w:val="20"/>
          </w:rPr>
          <w:t>346-bis</w:t>
        </w:r>
      </w:hyperlink>
      <w:r w:rsidRPr="000A4EC5">
        <w:rPr>
          <w:rFonts w:ascii="Times New Roman" w:hAnsi="Times New Roman" w:cs="Times New Roman"/>
          <w:sz w:val="20"/>
          <w:szCs w:val="20"/>
        </w:rPr>
        <w:t xml:space="preserve">, </w:t>
      </w:r>
      <w:hyperlink r:id="rId16" w:anchor="353" w:history="1">
        <w:r w:rsidRPr="000A4EC5">
          <w:rPr>
            <w:rStyle w:val="Collegamentoipertestuale"/>
            <w:rFonts w:ascii="Times New Roman" w:hAnsi="Times New Roman" w:cs="Times New Roman"/>
            <w:sz w:val="20"/>
            <w:szCs w:val="20"/>
          </w:rPr>
          <w:t>353, 353-bis, 354, 355 e 356 del codice penale</w:t>
        </w:r>
      </w:hyperlink>
      <w:r w:rsidRPr="000A4EC5">
        <w:rPr>
          <w:rFonts w:ascii="Times New Roman" w:hAnsi="Times New Roman" w:cs="Times New Roman"/>
          <w:sz w:val="20"/>
          <w:szCs w:val="20"/>
        </w:rPr>
        <w:t xml:space="preserve"> nonché all’</w:t>
      </w:r>
      <w:hyperlink r:id="rId17" w:anchor="2635" w:history="1">
        <w:r w:rsidRPr="000A4EC5">
          <w:rPr>
            <w:rStyle w:val="Collegamentoipertestuale"/>
            <w:rFonts w:ascii="Times New Roman" w:hAnsi="Times New Roman" w:cs="Times New Roman"/>
            <w:sz w:val="20"/>
            <w:szCs w:val="20"/>
          </w:rPr>
          <w:t>articolo 2635 del codice civile</w:t>
        </w:r>
      </w:hyperlink>
      <w:r w:rsidRPr="000A4EC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75F15" w:rsidRPr="000A4EC5" w:rsidRDefault="00775F15" w:rsidP="00775F15">
      <w:pPr>
        <w:pStyle w:val="Normale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0A4EC5">
        <w:rPr>
          <w:rFonts w:ascii="Times New Roman" w:hAnsi="Times New Roman" w:cs="Times New Roman"/>
          <w:sz w:val="20"/>
          <w:szCs w:val="20"/>
        </w:rPr>
        <w:t xml:space="preserve">c) frode ai sensi dell'articolo 1 della convenzione relativa alla tutela degli interessi finanziari delle Comunità europee; </w:t>
      </w:r>
    </w:p>
    <w:p w:rsidR="00775F15" w:rsidRPr="000A4EC5" w:rsidRDefault="00775F15" w:rsidP="00775F15">
      <w:pPr>
        <w:pStyle w:val="Normale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0A4EC5">
        <w:rPr>
          <w:rFonts w:ascii="Times New Roman" w:hAnsi="Times New Roman" w:cs="Times New Roman"/>
          <w:sz w:val="20"/>
          <w:szCs w:val="20"/>
        </w:rPr>
        <w:t xml:space="preserve">d) delitti, consumati o tentati, commessi con finalità di terrorismo, anche internazionale, e di eversione dell'ordine costituzionale reati terroristici o reati connessi alle attività terroristiche; </w:t>
      </w:r>
    </w:p>
    <w:p w:rsidR="00775F15" w:rsidRPr="000A4EC5" w:rsidRDefault="00775F15" w:rsidP="00775F15">
      <w:pPr>
        <w:pStyle w:val="Normale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0A4EC5">
        <w:rPr>
          <w:rFonts w:ascii="Times New Roman" w:hAnsi="Times New Roman" w:cs="Times New Roman"/>
          <w:sz w:val="20"/>
          <w:szCs w:val="20"/>
        </w:rPr>
        <w:t xml:space="preserve">e) delitti di cui agli </w:t>
      </w:r>
      <w:hyperlink r:id="rId18" w:anchor="648-bis" w:history="1">
        <w:r w:rsidRPr="000A4EC5">
          <w:rPr>
            <w:rStyle w:val="Collegamentoipertestuale"/>
            <w:rFonts w:ascii="Times New Roman" w:hAnsi="Times New Roman" w:cs="Times New Roman"/>
            <w:sz w:val="20"/>
            <w:szCs w:val="20"/>
          </w:rPr>
          <w:t>articoli 648-bis, 648-ter e 648-ter.1 del codice penale</w:t>
        </w:r>
      </w:hyperlink>
      <w:r w:rsidRPr="000A4EC5">
        <w:rPr>
          <w:rFonts w:ascii="Times New Roman" w:hAnsi="Times New Roman" w:cs="Times New Roman"/>
          <w:sz w:val="20"/>
          <w:szCs w:val="20"/>
        </w:rPr>
        <w:t>, riciclaggio di proventi di attività criminose o finanziamento del terrorismo, quali definiti all'</w:t>
      </w:r>
      <w:hyperlink r:id="rId19" w:anchor="y_2007_0109" w:history="1">
        <w:r w:rsidRPr="000A4EC5">
          <w:rPr>
            <w:rStyle w:val="Collegamentoipertestuale"/>
            <w:rFonts w:ascii="Times New Roman" w:hAnsi="Times New Roman" w:cs="Times New Roman"/>
            <w:sz w:val="20"/>
            <w:szCs w:val="20"/>
          </w:rPr>
          <w:t>articolo 1 del decreto legislativo 22 giugno 2007, n. 109</w:t>
        </w:r>
      </w:hyperlink>
      <w:r w:rsidRPr="000A4EC5">
        <w:rPr>
          <w:rFonts w:ascii="Times New Roman" w:hAnsi="Times New Roman" w:cs="Times New Roman"/>
          <w:sz w:val="20"/>
          <w:szCs w:val="20"/>
        </w:rPr>
        <w:t xml:space="preserve"> e successive modificazioni; </w:t>
      </w:r>
    </w:p>
    <w:p w:rsidR="00775F15" w:rsidRPr="000A4EC5" w:rsidRDefault="00775F15" w:rsidP="00775F15">
      <w:pPr>
        <w:pStyle w:val="Normale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0A4EC5">
        <w:rPr>
          <w:rFonts w:ascii="Times New Roman" w:hAnsi="Times New Roman" w:cs="Times New Roman"/>
          <w:sz w:val="20"/>
          <w:szCs w:val="20"/>
        </w:rPr>
        <w:t xml:space="preserve">f) sfruttamento del lavoro minorile e altre forme di tratta di esseri umani definite con il decreto legislativo 4 marzo 2014, n. 24; </w:t>
      </w:r>
    </w:p>
    <w:p w:rsidR="00775F15" w:rsidRDefault="00775F15" w:rsidP="00775F15">
      <w:pPr>
        <w:pStyle w:val="sche3"/>
        <w:tabs>
          <w:tab w:val="left" w:pos="540"/>
          <w:tab w:val="left" w:pos="1080"/>
        </w:tabs>
        <w:ind w:left="720"/>
        <w:rPr>
          <w:lang w:val="it-IT"/>
        </w:rPr>
      </w:pPr>
      <w:r w:rsidRPr="00775F15">
        <w:rPr>
          <w:lang w:val="it-IT"/>
        </w:rPr>
        <w:t>g) ogni altro delitto da cui derivi, quale pena accessoria, l'incapacità di contrattare con la pubblica amministrazione;</w:t>
      </w:r>
    </w:p>
    <w:p w:rsidR="004C5780" w:rsidRDefault="00775F15" w:rsidP="00765E12">
      <w:pPr>
        <w:pStyle w:val="sche3"/>
        <w:numPr>
          <w:ilvl w:val="0"/>
          <w:numId w:val="1"/>
        </w:numPr>
        <w:tabs>
          <w:tab w:val="left" w:pos="540"/>
          <w:tab w:val="left" w:pos="1080"/>
        </w:tabs>
        <w:rPr>
          <w:sz w:val="16"/>
          <w:lang w:val="it-IT"/>
        </w:rPr>
      </w:pPr>
      <w:r>
        <w:rPr>
          <w:lang w:val="it-IT"/>
        </w:rPr>
        <w:t xml:space="preserve">che a proprio carico non sussistono </w:t>
      </w:r>
      <w:r w:rsidRPr="00FB1A95">
        <w:rPr>
          <w:lang w:val="it-IT"/>
        </w:rPr>
        <w:t>cause di decadenza, di sospensione o di divieto previste dall'</w:t>
      </w:r>
      <w:hyperlink r:id="rId20" w:anchor="067" w:history="1">
        <w:r w:rsidRPr="00FB1A95">
          <w:rPr>
            <w:lang w:val="it-IT"/>
          </w:rPr>
          <w:t>articolo 67 del decreto legislativo 6 settembre 2011, n. 159</w:t>
        </w:r>
      </w:hyperlink>
      <w:r w:rsidRPr="00FB1A95">
        <w:rPr>
          <w:lang w:val="it-IT"/>
        </w:rPr>
        <w:t xml:space="preserve"> o di un tentativo di infiltrazione mafiosa di cui all'</w:t>
      </w:r>
      <w:hyperlink r:id="rId21" w:anchor="084" w:history="1">
        <w:r w:rsidRPr="00FB1A95">
          <w:rPr>
            <w:lang w:val="it-IT"/>
          </w:rPr>
          <w:t>articolo 84, comma 4, del medesimo decreto</w:t>
        </w:r>
      </w:hyperlink>
      <w:r>
        <w:rPr>
          <w:lang w:val="it-IT"/>
        </w:rPr>
        <w:t>.</w:t>
      </w:r>
    </w:p>
    <w:p w:rsidR="004C5780" w:rsidRDefault="004C5780" w:rsidP="004C5780">
      <w:pPr>
        <w:pStyle w:val="sche3"/>
        <w:tabs>
          <w:tab w:val="num" w:pos="360"/>
        </w:tabs>
        <w:ind w:left="360" w:hanging="360"/>
        <w:rPr>
          <w:sz w:val="16"/>
          <w:lang w:val="it-IT"/>
        </w:rPr>
      </w:pPr>
    </w:p>
    <w:p w:rsidR="004C5780" w:rsidRDefault="004C5780" w:rsidP="004C5780">
      <w:pPr>
        <w:pStyle w:val="sche3"/>
        <w:rPr>
          <w:sz w:val="18"/>
          <w:lang w:val="it-IT"/>
        </w:rPr>
      </w:pPr>
      <w:r>
        <w:rPr>
          <w:b/>
          <w:bCs/>
          <w:snapToGrid w:val="0"/>
          <w:sz w:val="18"/>
          <w:lang w:val="it-IT"/>
        </w:rPr>
        <w:t>Autorizza</w:t>
      </w:r>
      <w:r>
        <w:rPr>
          <w:snapToGrid w:val="0"/>
          <w:sz w:val="18"/>
          <w:lang w:val="it-IT"/>
        </w:rPr>
        <w:t xml:space="preserve">  il COMUNE di </w:t>
      </w:r>
      <w:r w:rsidR="00302C54" w:rsidRPr="00302C54">
        <w:rPr>
          <w:snapToGrid w:val="0"/>
          <w:sz w:val="18"/>
          <w:lang w:val="it-IT"/>
        </w:rPr>
        <w:t xml:space="preserve">COPERTINO </w:t>
      </w:r>
      <w:r w:rsidRPr="00302C54">
        <w:rPr>
          <w:snapToGrid w:val="0"/>
          <w:sz w:val="18"/>
          <w:lang w:val="it-IT"/>
        </w:rPr>
        <w:t xml:space="preserve"> al</w:t>
      </w:r>
      <w:r>
        <w:rPr>
          <w:snapToGrid w:val="0"/>
          <w:sz w:val="18"/>
          <w:lang w:val="it-IT"/>
        </w:rPr>
        <w:t xml:space="preserve"> trattamento dei dati personali ai sensi del d.lgs. 30.6.2003, n. 196 per le attività indicate al paragrafo “ALTRE INFORMAZIONI” del</w:t>
      </w:r>
      <w:r w:rsidR="00622A8B">
        <w:rPr>
          <w:snapToGrid w:val="0"/>
          <w:sz w:val="18"/>
          <w:lang w:val="it-IT"/>
        </w:rPr>
        <w:t xml:space="preserve"> bando di gara</w:t>
      </w:r>
      <w:r>
        <w:rPr>
          <w:snapToGrid w:val="0"/>
          <w:sz w:val="18"/>
          <w:lang w:val="it-IT"/>
        </w:rPr>
        <w:t xml:space="preserve">  e per quelle attinenti le procedure di gara;</w:t>
      </w:r>
    </w:p>
    <w:p w:rsidR="004C5780" w:rsidRPr="0022426F" w:rsidRDefault="004C5780" w:rsidP="004C5780">
      <w:pPr>
        <w:pStyle w:val="sche3"/>
        <w:ind w:left="708" w:hanging="528"/>
        <w:rPr>
          <w:sz w:val="14"/>
          <w:szCs w:val="14"/>
          <w:lang w:val="it-IT"/>
        </w:rPr>
      </w:pPr>
    </w:p>
    <w:p w:rsidR="004C5780" w:rsidRPr="0022426F" w:rsidRDefault="004C5780" w:rsidP="004C5780">
      <w:pPr>
        <w:pStyle w:val="sche3"/>
        <w:ind w:left="708" w:hanging="528"/>
        <w:rPr>
          <w:sz w:val="18"/>
          <w:szCs w:val="18"/>
          <w:lang w:val="it-IT"/>
        </w:rPr>
      </w:pPr>
      <w:r w:rsidRPr="0022426F">
        <w:rPr>
          <w:sz w:val="18"/>
          <w:szCs w:val="18"/>
          <w:lang w:val="it-IT"/>
        </w:rPr>
        <w:t xml:space="preserve">DATA ……………………………                                      </w:t>
      </w:r>
    </w:p>
    <w:p w:rsidR="004C5780" w:rsidRPr="0022426F" w:rsidRDefault="004C5780" w:rsidP="004C5780">
      <w:pPr>
        <w:tabs>
          <w:tab w:val="left" w:pos="5760"/>
          <w:tab w:val="left" w:pos="8496"/>
        </w:tabs>
        <w:suppressAutoHyphens/>
        <w:ind w:left="5760"/>
        <w:jc w:val="center"/>
        <w:rPr>
          <w:sz w:val="18"/>
          <w:szCs w:val="18"/>
        </w:rPr>
      </w:pPr>
      <w:r w:rsidRPr="0022426F">
        <w:rPr>
          <w:sz w:val="18"/>
          <w:szCs w:val="18"/>
        </w:rPr>
        <w:t>FIRMA</w:t>
      </w:r>
    </w:p>
    <w:p w:rsidR="004C5780" w:rsidRDefault="004C5780" w:rsidP="004C5780">
      <w:pPr>
        <w:tabs>
          <w:tab w:val="left" w:pos="1068"/>
          <w:tab w:val="left" w:pos="1272"/>
          <w:tab w:val="left" w:pos="8496"/>
        </w:tabs>
        <w:suppressAutoHyphens/>
        <w:ind w:left="581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(del concorrente)</w:t>
      </w:r>
    </w:p>
    <w:p w:rsidR="004C5780" w:rsidRDefault="004C5780" w:rsidP="004C5780">
      <w:pPr>
        <w:pStyle w:val="sche4"/>
        <w:tabs>
          <w:tab w:val="left" w:pos="5760"/>
          <w:tab w:val="left" w:leader="dot" w:pos="8824"/>
        </w:tabs>
        <w:ind w:left="5760"/>
        <w:jc w:val="center"/>
        <w:rPr>
          <w:lang w:val="it-IT"/>
        </w:rPr>
      </w:pPr>
      <w:r>
        <w:rPr>
          <w:lang w:val="it-IT"/>
        </w:rPr>
        <w:t>......................................................</w:t>
      </w:r>
    </w:p>
    <w:p w:rsidR="004C5780" w:rsidRPr="003916CA" w:rsidRDefault="004C5780" w:rsidP="004C5780">
      <w:pPr>
        <w:pStyle w:val="sche3"/>
        <w:rPr>
          <w:bCs/>
          <w:sz w:val="12"/>
          <w:szCs w:val="12"/>
          <w:lang w:val="it-IT"/>
        </w:rPr>
      </w:pPr>
    </w:p>
    <w:p w:rsidR="004C5780" w:rsidRPr="0065132C" w:rsidRDefault="004C5780" w:rsidP="0065132C">
      <w:pPr>
        <w:pStyle w:val="sche3"/>
        <w:rPr>
          <w:sz w:val="16"/>
          <w:lang w:val="it-IT"/>
        </w:rPr>
      </w:pPr>
      <w:r>
        <w:rPr>
          <w:b/>
          <w:bCs/>
          <w:i/>
          <w:sz w:val="16"/>
          <w:lang w:val="it-IT"/>
        </w:rPr>
        <w:t>N.B</w:t>
      </w:r>
      <w:r>
        <w:rPr>
          <w:i/>
          <w:sz w:val="16"/>
          <w:lang w:val="it-IT"/>
        </w:rPr>
        <w:t>. L</w:t>
      </w:r>
      <w:r>
        <w:rPr>
          <w:sz w:val="16"/>
          <w:lang w:val="it-IT"/>
        </w:rPr>
        <w:t xml:space="preserve">a dichiarazione deve essere sottoscritta a pena di esclusione. </w:t>
      </w:r>
    </w:p>
    <w:sectPr w:rsidR="004C5780" w:rsidRPr="0065132C" w:rsidSect="0044775F">
      <w:footerReference w:type="default" r:id="rId22"/>
      <w:pgSz w:w="11906" w:h="16838"/>
      <w:pgMar w:top="568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A4" w:rsidRDefault="004E60A4">
      <w:r>
        <w:separator/>
      </w:r>
    </w:p>
  </w:endnote>
  <w:endnote w:type="continuationSeparator" w:id="0">
    <w:p w:rsidR="004E60A4" w:rsidRDefault="004E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C9" w:rsidRPr="00F971C9" w:rsidRDefault="00F767C8">
    <w:pPr>
      <w:pStyle w:val="Pidipagina"/>
      <w:jc w:val="right"/>
      <w:rPr>
        <w:rFonts w:ascii="Arabic Typesetting" w:hAnsi="Arabic Typesetting" w:cs="Arabic Typesetting"/>
        <w:sz w:val="25"/>
        <w:szCs w:val="25"/>
      </w:rPr>
    </w:pPr>
    <w:r w:rsidRPr="00F971C9">
      <w:rPr>
        <w:rFonts w:ascii="Arabic Typesetting" w:hAnsi="Arabic Typesetting" w:cs="Arabic Typesetting"/>
        <w:sz w:val="25"/>
        <w:szCs w:val="25"/>
      </w:rPr>
      <w:fldChar w:fldCharType="begin"/>
    </w:r>
    <w:r w:rsidR="00F971C9" w:rsidRPr="00F971C9">
      <w:rPr>
        <w:rFonts w:ascii="Arabic Typesetting" w:hAnsi="Arabic Typesetting" w:cs="Arabic Typesetting"/>
        <w:sz w:val="25"/>
        <w:szCs w:val="25"/>
      </w:rPr>
      <w:instrText xml:space="preserve"> PAGE   \* MERGEFORMAT </w:instrText>
    </w:r>
    <w:r w:rsidRPr="00F971C9">
      <w:rPr>
        <w:rFonts w:ascii="Arabic Typesetting" w:hAnsi="Arabic Typesetting" w:cs="Arabic Typesetting"/>
        <w:sz w:val="25"/>
        <w:szCs w:val="25"/>
      </w:rPr>
      <w:fldChar w:fldCharType="separate"/>
    </w:r>
    <w:r w:rsidR="00BE21F8">
      <w:rPr>
        <w:rFonts w:ascii="Arabic Typesetting" w:hAnsi="Arabic Typesetting" w:cs="Arabic Typesetting"/>
        <w:noProof/>
        <w:sz w:val="25"/>
        <w:szCs w:val="25"/>
      </w:rPr>
      <w:t>1</w:t>
    </w:r>
    <w:r w:rsidRPr="00F971C9">
      <w:rPr>
        <w:rFonts w:ascii="Arabic Typesetting" w:hAnsi="Arabic Typesetting" w:cs="Arabic Typesetting"/>
        <w:sz w:val="25"/>
        <w:szCs w:val="25"/>
      </w:rPr>
      <w:fldChar w:fldCharType="end"/>
    </w:r>
  </w:p>
  <w:p w:rsidR="00B634BC" w:rsidRDefault="00B634B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A4" w:rsidRDefault="004E60A4">
      <w:r>
        <w:separator/>
      </w:r>
    </w:p>
  </w:footnote>
  <w:footnote w:type="continuationSeparator" w:id="0">
    <w:p w:rsidR="004E60A4" w:rsidRDefault="004E6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3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>
      <w:start w:val="1"/>
      <w:numFmt w:val="decimal"/>
      <w:lvlText w:val="%3."/>
      <w:lvlJc w:val="left"/>
      <w:pPr>
        <w:tabs>
          <w:tab w:val="num" w:pos="5268"/>
        </w:tabs>
        <w:ind w:left="5268" w:hanging="360"/>
      </w:pPr>
    </w:lvl>
    <w:lvl w:ilvl="3">
      <w:start w:val="1"/>
      <w:numFmt w:val="decimal"/>
      <w:lvlText w:val="%4."/>
      <w:lvlJc w:val="left"/>
      <w:pPr>
        <w:tabs>
          <w:tab w:val="num" w:pos="5628"/>
        </w:tabs>
        <w:ind w:left="5628" w:hanging="360"/>
      </w:pPr>
    </w:lvl>
    <w:lvl w:ilvl="4">
      <w:start w:val="1"/>
      <w:numFmt w:val="decimal"/>
      <w:lvlText w:val="%5."/>
      <w:lvlJc w:val="left"/>
      <w:pPr>
        <w:tabs>
          <w:tab w:val="num" w:pos="5988"/>
        </w:tabs>
        <w:ind w:left="5988" w:hanging="360"/>
      </w:pPr>
    </w:lvl>
    <w:lvl w:ilvl="5">
      <w:start w:val="1"/>
      <w:numFmt w:val="decimal"/>
      <w:lvlText w:val="%6."/>
      <w:lvlJc w:val="left"/>
      <w:pPr>
        <w:tabs>
          <w:tab w:val="num" w:pos="6348"/>
        </w:tabs>
        <w:ind w:left="6348" w:hanging="360"/>
      </w:pPr>
    </w:lvl>
    <w:lvl w:ilvl="6">
      <w:start w:val="1"/>
      <w:numFmt w:val="decimal"/>
      <w:lvlText w:val="%7."/>
      <w:lvlJc w:val="left"/>
      <w:pPr>
        <w:tabs>
          <w:tab w:val="num" w:pos="6708"/>
        </w:tabs>
        <w:ind w:left="6708" w:hanging="360"/>
      </w:pPr>
    </w:lvl>
    <w:lvl w:ilvl="7">
      <w:start w:val="1"/>
      <w:numFmt w:val="decimal"/>
      <w:lvlText w:val="%8."/>
      <w:lvlJc w:val="left"/>
      <w:pPr>
        <w:tabs>
          <w:tab w:val="num" w:pos="7068"/>
        </w:tabs>
        <w:ind w:left="7068" w:hanging="360"/>
      </w:pPr>
    </w:lvl>
    <w:lvl w:ilvl="8">
      <w:start w:val="1"/>
      <w:numFmt w:val="decimal"/>
      <w:lvlText w:val="%9."/>
      <w:lvlJc w:val="left"/>
      <w:pPr>
        <w:tabs>
          <w:tab w:val="num" w:pos="7428"/>
        </w:tabs>
        <w:ind w:left="7428" w:hanging="360"/>
      </w:pPr>
    </w:lvl>
  </w:abstractNum>
  <w:abstractNum w:abstractNumId="1">
    <w:nsid w:val="00000003"/>
    <w:multiLevelType w:val="multilevel"/>
    <w:tmpl w:val="00000003"/>
    <w:name w:val="WWNum43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Num64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3">
    <w:nsid w:val="00000008"/>
    <w:multiLevelType w:val="multilevel"/>
    <w:tmpl w:val="00000008"/>
    <w:name w:val="WWNum66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A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singleLevel"/>
    <w:tmpl w:val="C61CC254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>
    <w:nsid w:val="00000013"/>
    <w:multiLevelType w:val="singleLevel"/>
    <w:tmpl w:val="00000013"/>
    <w:name w:val="WW8Num19"/>
    <w:lvl w:ilvl="0">
      <w:numFmt w:val="bullet"/>
      <w:lvlText w:val=""/>
      <w:lvlJc w:val="left"/>
      <w:pPr>
        <w:tabs>
          <w:tab w:val="num" w:pos="816"/>
        </w:tabs>
        <w:ind w:left="816" w:hanging="390"/>
      </w:pPr>
      <w:rPr>
        <w:rFonts w:ascii="Wingdings 2" w:hAnsi="Wingdings 2"/>
        <w:b w:val="0"/>
        <w:i w:val="0"/>
      </w:rPr>
    </w:lvl>
  </w:abstractNum>
  <w:abstractNum w:abstractNumId="6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7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3C67E70"/>
    <w:multiLevelType w:val="hybridMultilevel"/>
    <w:tmpl w:val="C0BA479A"/>
    <w:name w:val="WW8Num142"/>
    <w:lvl w:ilvl="0" w:tplc="78943B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7371A1"/>
    <w:multiLevelType w:val="hybridMultilevel"/>
    <w:tmpl w:val="F274099C"/>
    <w:name w:val="WW8Num2022"/>
    <w:lvl w:ilvl="0" w:tplc="5A689C98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9A47CE"/>
    <w:multiLevelType w:val="hybridMultilevel"/>
    <w:tmpl w:val="8CF64E3C"/>
    <w:name w:val="WW8Num14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C12344"/>
    <w:multiLevelType w:val="hybridMultilevel"/>
    <w:tmpl w:val="7388C348"/>
    <w:lvl w:ilvl="0" w:tplc="31223A86">
      <w:start w:val="1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0"/>
      </w:rPr>
    </w:lvl>
    <w:lvl w:ilvl="1" w:tplc="460A6726">
      <w:start w:val="1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CC5"/>
    <w:rsid w:val="000007AB"/>
    <w:rsid w:val="0000103C"/>
    <w:rsid w:val="0000271E"/>
    <w:rsid w:val="0000576C"/>
    <w:rsid w:val="000058B7"/>
    <w:rsid w:val="00006987"/>
    <w:rsid w:val="00006CE8"/>
    <w:rsid w:val="00007055"/>
    <w:rsid w:val="00010C45"/>
    <w:rsid w:val="0001110D"/>
    <w:rsid w:val="00011A84"/>
    <w:rsid w:val="00011F97"/>
    <w:rsid w:val="000126B4"/>
    <w:rsid w:val="00012704"/>
    <w:rsid w:val="00016840"/>
    <w:rsid w:val="00020353"/>
    <w:rsid w:val="000226C9"/>
    <w:rsid w:val="00026AC5"/>
    <w:rsid w:val="00030A3F"/>
    <w:rsid w:val="000315B0"/>
    <w:rsid w:val="000323A7"/>
    <w:rsid w:val="0003491F"/>
    <w:rsid w:val="00043782"/>
    <w:rsid w:val="00044905"/>
    <w:rsid w:val="000458D5"/>
    <w:rsid w:val="000458E3"/>
    <w:rsid w:val="00046062"/>
    <w:rsid w:val="00046696"/>
    <w:rsid w:val="00046A61"/>
    <w:rsid w:val="00050C95"/>
    <w:rsid w:val="000511C8"/>
    <w:rsid w:val="000537C4"/>
    <w:rsid w:val="0005468E"/>
    <w:rsid w:val="00055030"/>
    <w:rsid w:val="00056A6E"/>
    <w:rsid w:val="00060626"/>
    <w:rsid w:val="00062AF0"/>
    <w:rsid w:val="00063AA3"/>
    <w:rsid w:val="000648A7"/>
    <w:rsid w:val="000726D6"/>
    <w:rsid w:val="000727B6"/>
    <w:rsid w:val="00072D36"/>
    <w:rsid w:val="00080B8A"/>
    <w:rsid w:val="00082BA8"/>
    <w:rsid w:val="00084A3A"/>
    <w:rsid w:val="00093BEC"/>
    <w:rsid w:val="0009403F"/>
    <w:rsid w:val="000967BF"/>
    <w:rsid w:val="00097253"/>
    <w:rsid w:val="000A1D73"/>
    <w:rsid w:val="000A206D"/>
    <w:rsid w:val="000A4EC5"/>
    <w:rsid w:val="000A62E1"/>
    <w:rsid w:val="000A6AFD"/>
    <w:rsid w:val="000A7218"/>
    <w:rsid w:val="000A7479"/>
    <w:rsid w:val="000B05BF"/>
    <w:rsid w:val="000B269C"/>
    <w:rsid w:val="000B2981"/>
    <w:rsid w:val="000B39EE"/>
    <w:rsid w:val="000C1B96"/>
    <w:rsid w:val="000C313B"/>
    <w:rsid w:val="000C5650"/>
    <w:rsid w:val="000C5F22"/>
    <w:rsid w:val="000C6462"/>
    <w:rsid w:val="000C6969"/>
    <w:rsid w:val="000C796E"/>
    <w:rsid w:val="000D02A4"/>
    <w:rsid w:val="000D0A51"/>
    <w:rsid w:val="000D3FBE"/>
    <w:rsid w:val="000D4570"/>
    <w:rsid w:val="000D63C7"/>
    <w:rsid w:val="000E2B10"/>
    <w:rsid w:val="000E4D3D"/>
    <w:rsid w:val="000E76A8"/>
    <w:rsid w:val="000F0018"/>
    <w:rsid w:val="000F2321"/>
    <w:rsid w:val="000F2852"/>
    <w:rsid w:val="000F3757"/>
    <w:rsid w:val="000F3BD9"/>
    <w:rsid w:val="000F3F2B"/>
    <w:rsid w:val="000F52CE"/>
    <w:rsid w:val="000F531D"/>
    <w:rsid w:val="000F7BB2"/>
    <w:rsid w:val="00100BC5"/>
    <w:rsid w:val="00100CC0"/>
    <w:rsid w:val="001024E4"/>
    <w:rsid w:val="00102CAA"/>
    <w:rsid w:val="00103522"/>
    <w:rsid w:val="00106DF2"/>
    <w:rsid w:val="00107D42"/>
    <w:rsid w:val="00107DF2"/>
    <w:rsid w:val="001200AA"/>
    <w:rsid w:val="00121EDC"/>
    <w:rsid w:val="001221F6"/>
    <w:rsid w:val="00125165"/>
    <w:rsid w:val="001260A3"/>
    <w:rsid w:val="0012615B"/>
    <w:rsid w:val="001311EA"/>
    <w:rsid w:val="001347E9"/>
    <w:rsid w:val="00135AA3"/>
    <w:rsid w:val="00142467"/>
    <w:rsid w:val="00145E54"/>
    <w:rsid w:val="0015390E"/>
    <w:rsid w:val="0015639F"/>
    <w:rsid w:val="001567BE"/>
    <w:rsid w:val="00160790"/>
    <w:rsid w:val="00161A2A"/>
    <w:rsid w:val="00162657"/>
    <w:rsid w:val="00163039"/>
    <w:rsid w:val="0016639F"/>
    <w:rsid w:val="001672BF"/>
    <w:rsid w:val="00170579"/>
    <w:rsid w:val="001708E0"/>
    <w:rsid w:val="0017180C"/>
    <w:rsid w:val="00173AD1"/>
    <w:rsid w:val="0017429C"/>
    <w:rsid w:val="00176759"/>
    <w:rsid w:val="0018106E"/>
    <w:rsid w:val="001810E6"/>
    <w:rsid w:val="001816EE"/>
    <w:rsid w:val="001823EF"/>
    <w:rsid w:val="00183CC0"/>
    <w:rsid w:val="00184F8F"/>
    <w:rsid w:val="001931DD"/>
    <w:rsid w:val="0019460C"/>
    <w:rsid w:val="00196C2D"/>
    <w:rsid w:val="00197A42"/>
    <w:rsid w:val="001A0FA5"/>
    <w:rsid w:val="001A7CA0"/>
    <w:rsid w:val="001B1824"/>
    <w:rsid w:val="001B23FC"/>
    <w:rsid w:val="001B4448"/>
    <w:rsid w:val="001B450E"/>
    <w:rsid w:val="001C0E4C"/>
    <w:rsid w:val="001C14A6"/>
    <w:rsid w:val="001C3EC0"/>
    <w:rsid w:val="001C5E3D"/>
    <w:rsid w:val="001C77ED"/>
    <w:rsid w:val="001C7C57"/>
    <w:rsid w:val="001C7ED3"/>
    <w:rsid w:val="001D1F16"/>
    <w:rsid w:val="001E0272"/>
    <w:rsid w:val="001E0E79"/>
    <w:rsid w:val="001E2CFB"/>
    <w:rsid w:val="001E2E1A"/>
    <w:rsid w:val="001E357C"/>
    <w:rsid w:val="001E3C47"/>
    <w:rsid w:val="001E4A4F"/>
    <w:rsid w:val="001F2712"/>
    <w:rsid w:val="001F2B15"/>
    <w:rsid w:val="001F438B"/>
    <w:rsid w:val="001F5793"/>
    <w:rsid w:val="002018DA"/>
    <w:rsid w:val="00202915"/>
    <w:rsid w:val="0020501B"/>
    <w:rsid w:val="00207244"/>
    <w:rsid w:val="00213054"/>
    <w:rsid w:val="00221F64"/>
    <w:rsid w:val="0022426F"/>
    <w:rsid w:val="00224C11"/>
    <w:rsid w:val="00224C47"/>
    <w:rsid w:val="002271A4"/>
    <w:rsid w:val="002325C8"/>
    <w:rsid w:val="00234AD3"/>
    <w:rsid w:val="00235BA9"/>
    <w:rsid w:val="0024446F"/>
    <w:rsid w:val="00250F82"/>
    <w:rsid w:val="0025127C"/>
    <w:rsid w:val="002513A7"/>
    <w:rsid w:val="00253F6C"/>
    <w:rsid w:val="00254C9D"/>
    <w:rsid w:val="00256FD6"/>
    <w:rsid w:val="0026071A"/>
    <w:rsid w:val="00260B1D"/>
    <w:rsid w:val="00262DBB"/>
    <w:rsid w:val="00265291"/>
    <w:rsid w:val="00270246"/>
    <w:rsid w:val="00271DD6"/>
    <w:rsid w:val="00272715"/>
    <w:rsid w:val="0027311D"/>
    <w:rsid w:val="002746EC"/>
    <w:rsid w:val="00274B06"/>
    <w:rsid w:val="00274BBA"/>
    <w:rsid w:val="00274BF4"/>
    <w:rsid w:val="00274C1C"/>
    <w:rsid w:val="002750FF"/>
    <w:rsid w:val="0027602E"/>
    <w:rsid w:val="002779DE"/>
    <w:rsid w:val="0028424E"/>
    <w:rsid w:val="002854BB"/>
    <w:rsid w:val="002867D8"/>
    <w:rsid w:val="00286A25"/>
    <w:rsid w:val="00290D17"/>
    <w:rsid w:val="0029126A"/>
    <w:rsid w:val="00291F45"/>
    <w:rsid w:val="00292BD5"/>
    <w:rsid w:val="002932DE"/>
    <w:rsid w:val="0029376B"/>
    <w:rsid w:val="002A09DE"/>
    <w:rsid w:val="002A3C5E"/>
    <w:rsid w:val="002A44BA"/>
    <w:rsid w:val="002A513A"/>
    <w:rsid w:val="002A54D5"/>
    <w:rsid w:val="002A674A"/>
    <w:rsid w:val="002A7137"/>
    <w:rsid w:val="002A7434"/>
    <w:rsid w:val="002B0073"/>
    <w:rsid w:val="002B0B32"/>
    <w:rsid w:val="002B1FEC"/>
    <w:rsid w:val="002B57E5"/>
    <w:rsid w:val="002B6111"/>
    <w:rsid w:val="002C0E77"/>
    <w:rsid w:val="002C321B"/>
    <w:rsid w:val="002C3FD8"/>
    <w:rsid w:val="002C60D2"/>
    <w:rsid w:val="002C7361"/>
    <w:rsid w:val="002C7C3C"/>
    <w:rsid w:val="002D1D12"/>
    <w:rsid w:val="002D725E"/>
    <w:rsid w:val="002D72C7"/>
    <w:rsid w:val="002E0938"/>
    <w:rsid w:val="002E130E"/>
    <w:rsid w:val="002E2653"/>
    <w:rsid w:val="002E3DDA"/>
    <w:rsid w:val="002E51F3"/>
    <w:rsid w:val="002E7CBC"/>
    <w:rsid w:val="002F0DEF"/>
    <w:rsid w:val="002F1FD9"/>
    <w:rsid w:val="002F3DD5"/>
    <w:rsid w:val="002F433A"/>
    <w:rsid w:val="00301CDA"/>
    <w:rsid w:val="003022C0"/>
    <w:rsid w:val="00302C54"/>
    <w:rsid w:val="00306132"/>
    <w:rsid w:val="00306C06"/>
    <w:rsid w:val="00307670"/>
    <w:rsid w:val="00311144"/>
    <w:rsid w:val="00314D25"/>
    <w:rsid w:val="003175C4"/>
    <w:rsid w:val="00322A5A"/>
    <w:rsid w:val="00326E83"/>
    <w:rsid w:val="00326F29"/>
    <w:rsid w:val="0032744E"/>
    <w:rsid w:val="00332DC0"/>
    <w:rsid w:val="003377D9"/>
    <w:rsid w:val="00340414"/>
    <w:rsid w:val="00342E2C"/>
    <w:rsid w:val="003435D8"/>
    <w:rsid w:val="00345822"/>
    <w:rsid w:val="0034675B"/>
    <w:rsid w:val="003475DA"/>
    <w:rsid w:val="00347DB3"/>
    <w:rsid w:val="0035080B"/>
    <w:rsid w:val="00355883"/>
    <w:rsid w:val="00357E5C"/>
    <w:rsid w:val="00360A91"/>
    <w:rsid w:val="00360EA3"/>
    <w:rsid w:val="00363B7C"/>
    <w:rsid w:val="0036663F"/>
    <w:rsid w:val="00367B0A"/>
    <w:rsid w:val="00371B70"/>
    <w:rsid w:val="00380D97"/>
    <w:rsid w:val="00381990"/>
    <w:rsid w:val="00384AF9"/>
    <w:rsid w:val="00384B13"/>
    <w:rsid w:val="00387305"/>
    <w:rsid w:val="0039096E"/>
    <w:rsid w:val="00390ABF"/>
    <w:rsid w:val="0039144D"/>
    <w:rsid w:val="003916CA"/>
    <w:rsid w:val="0039183B"/>
    <w:rsid w:val="00391C3E"/>
    <w:rsid w:val="00391F08"/>
    <w:rsid w:val="00392654"/>
    <w:rsid w:val="00393FA3"/>
    <w:rsid w:val="00395203"/>
    <w:rsid w:val="00395302"/>
    <w:rsid w:val="003958EC"/>
    <w:rsid w:val="00396352"/>
    <w:rsid w:val="00396BE1"/>
    <w:rsid w:val="00397961"/>
    <w:rsid w:val="003A0154"/>
    <w:rsid w:val="003A5E2C"/>
    <w:rsid w:val="003B0ED2"/>
    <w:rsid w:val="003B116E"/>
    <w:rsid w:val="003B2877"/>
    <w:rsid w:val="003B3BB4"/>
    <w:rsid w:val="003C0E76"/>
    <w:rsid w:val="003C3FAE"/>
    <w:rsid w:val="003C47FA"/>
    <w:rsid w:val="003C6619"/>
    <w:rsid w:val="003D64DF"/>
    <w:rsid w:val="003E0AE5"/>
    <w:rsid w:val="003E247F"/>
    <w:rsid w:val="003E62BF"/>
    <w:rsid w:val="003F0063"/>
    <w:rsid w:val="003F03D2"/>
    <w:rsid w:val="003F167F"/>
    <w:rsid w:val="003F1907"/>
    <w:rsid w:val="003F3346"/>
    <w:rsid w:val="003F4BE1"/>
    <w:rsid w:val="003F6DD9"/>
    <w:rsid w:val="004018C7"/>
    <w:rsid w:val="00403E3B"/>
    <w:rsid w:val="00405083"/>
    <w:rsid w:val="00405C67"/>
    <w:rsid w:val="004126E7"/>
    <w:rsid w:val="0041324D"/>
    <w:rsid w:val="00413536"/>
    <w:rsid w:val="004136C3"/>
    <w:rsid w:val="00421B15"/>
    <w:rsid w:val="00421BF0"/>
    <w:rsid w:val="0042322D"/>
    <w:rsid w:val="004249E5"/>
    <w:rsid w:val="00430CBA"/>
    <w:rsid w:val="00435816"/>
    <w:rsid w:val="00435B76"/>
    <w:rsid w:val="004374C5"/>
    <w:rsid w:val="004378BE"/>
    <w:rsid w:val="00443E50"/>
    <w:rsid w:val="0044775F"/>
    <w:rsid w:val="00451809"/>
    <w:rsid w:val="00452292"/>
    <w:rsid w:val="00452D83"/>
    <w:rsid w:val="00453B05"/>
    <w:rsid w:val="004556CF"/>
    <w:rsid w:val="00461414"/>
    <w:rsid w:val="004618CB"/>
    <w:rsid w:val="00461E01"/>
    <w:rsid w:val="0046202F"/>
    <w:rsid w:val="00462BF6"/>
    <w:rsid w:val="00466008"/>
    <w:rsid w:val="004701D6"/>
    <w:rsid w:val="0047114E"/>
    <w:rsid w:val="00474DF0"/>
    <w:rsid w:val="00477890"/>
    <w:rsid w:val="004778D5"/>
    <w:rsid w:val="00480894"/>
    <w:rsid w:val="00480D1E"/>
    <w:rsid w:val="00481170"/>
    <w:rsid w:val="0048126C"/>
    <w:rsid w:val="00482DEB"/>
    <w:rsid w:val="00490DAA"/>
    <w:rsid w:val="00493C07"/>
    <w:rsid w:val="00494A21"/>
    <w:rsid w:val="00495CE5"/>
    <w:rsid w:val="00496548"/>
    <w:rsid w:val="00496E0A"/>
    <w:rsid w:val="004A073A"/>
    <w:rsid w:val="004A0C85"/>
    <w:rsid w:val="004A1A9D"/>
    <w:rsid w:val="004A28AD"/>
    <w:rsid w:val="004A7DB4"/>
    <w:rsid w:val="004B1EB1"/>
    <w:rsid w:val="004B5C24"/>
    <w:rsid w:val="004C4203"/>
    <w:rsid w:val="004C4287"/>
    <w:rsid w:val="004C46F5"/>
    <w:rsid w:val="004C4EBE"/>
    <w:rsid w:val="004C54EE"/>
    <w:rsid w:val="004C5780"/>
    <w:rsid w:val="004C5B4E"/>
    <w:rsid w:val="004D214D"/>
    <w:rsid w:val="004D3055"/>
    <w:rsid w:val="004D3554"/>
    <w:rsid w:val="004D43E2"/>
    <w:rsid w:val="004D5308"/>
    <w:rsid w:val="004D6D28"/>
    <w:rsid w:val="004E0B9C"/>
    <w:rsid w:val="004E2C2F"/>
    <w:rsid w:val="004E486D"/>
    <w:rsid w:val="004E4EE4"/>
    <w:rsid w:val="004E565C"/>
    <w:rsid w:val="004E5E3D"/>
    <w:rsid w:val="004E60A4"/>
    <w:rsid w:val="004E6E60"/>
    <w:rsid w:val="004E793F"/>
    <w:rsid w:val="004F1654"/>
    <w:rsid w:val="004F2FE9"/>
    <w:rsid w:val="004F4709"/>
    <w:rsid w:val="004F7EAE"/>
    <w:rsid w:val="005027B1"/>
    <w:rsid w:val="00505365"/>
    <w:rsid w:val="00506C50"/>
    <w:rsid w:val="00511C2E"/>
    <w:rsid w:val="005121BC"/>
    <w:rsid w:val="0051278B"/>
    <w:rsid w:val="00522A98"/>
    <w:rsid w:val="00522ADE"/>
    <w:rsid w:val="00525DCB"/>
    <w:rsid w:val="00536A3D"/>
    <w:rsid w:val="00540FB1"/>
    <w:rsid w:val="00543B5F"/>
    <w:rsid w:val="00546E80"/>
    <w:rsid w:val="005545CC"/>
    <w:rsid w:val="00555426"/>
    <w:rsid w:val="00555B81"/>
    <w:rsid w:val="00555C7C"/>
    <w:rsid w:val="00562443"/>
    <w:rsid w:val="00564B51"/>
    <w:rsid w:val="00565B59"/>
    <w:rsid w:val="00567E49"/>
    <w:rsid w:val="0057114A"/>
    <w:rsid w:val="00572C71"/>
    <w:rsid w:val="00572CB2"/>
    <w:rsid w:val="00574582"/>
    <w:rsid w:val="0058160C"/>
    <w:rsid w:val="00582B84"/>
    <w:rsid w:val="00583A61"/>
    <w:rsid w:val="00590CB1"/>
    <w:rsid w:val="00592F70"/>
    <w:rsid w:val="00593B8A"/>
    <w:rsid w:val="00594325"/>
    <w:rsid w:val="00594E7D"/>
    <w:rsid w:val="005966F8"/>
    <w:rsid w:val="005A1876"/>
    <w:rsid w:val="005A2167"/>
    <w:rsid w:val="005A4E18"/>
    <w:rsid w:val="005A4E33"/>
    <w:rsid w:val="005A57FC"/>
    <w:rsid w:val="005A5D3D"/>
    <w:rsid w:val="005A7CE9"/>
    <w:rsid w:val="005A7F09"/>
    <w:rsid w:val="005B0A42"/>
    <w:rsid w:val="005B0ED0"/>
    <w:rsid w:val="005B2F8A"/>
    <w:rsid w:val="005B4B8B"/>
    <w:rsid w:val="005B687C"/>
    <w:rsid w:val="005C0459"/>
    <w:rsid w:val="005C1331"/>
    <w:rsid w:val="005C355A"/>
    <w:rsid w:val="005C3F04"/>
    <w:rsid w:val="005C4111"/>
    <w:rsid w:val="005C5EAA"/>
    <w:rsid w:val="005D0267"/>
    <w:rsid w:val="005D1F44"/>
    <w:rsid w:val="005D36F8"/>
    <w:rsid w:val="005D444F"/>
    <w:rsid w:val="005D473A"/>
    <w:rsid w:val="005D4FC7"/>
    <w:rsid w:val="005D5490"/>
    <w:rsid w:val="005D54D3"/>
    <w:rsid w:val="005E1B37"/>
    <w:rsid w:val="005E617F"/>
    <w:rsid w:val="005E6443"/>
    <w:rsid w:val="005F4D0D"/>
    <w:rsid w:val="005F4E44"/>
    <w:rsid w:val="005F6BE7"/>
    <w:rsid w:val="005F7DCB"/>
    <w:rsid w:val="00600ABF"/>
    <w:rsid w:val="00600C9A"/>
    <w:rsid w:val="00602DB4"/>
    <w:rsid w:val="0061604B"/>
    <w:rsid w:val="0061614B"/>
    <w:rsid w:val="00616EF6"/>
    <w:rsid w:val="00617BF0"/>
    <w:rsid w:val="00620613"/>
    <w:rsid w:val="00620F4F"/>
    <w:rsid w:val="00622A8B"/>
    <w:rsid w:val="00623695"/>
    <w:rsid w:val="00627C93"/>
    <w:rsid w:val="006313F7"/>
    <w:rsid w:val="00631F80"/>
    <w:rsid w:val="00634C11"/>
    <w:rsid w:val="0063534F"/>
    <w:rsid w:val="0064510C"/>
    <w:rsid w:val="00645528"/>
    <w:rsid w:val="00646736"/>
    <w:rsid w:val="0065132C"/>
    <w:rsid w:val="00652DC8"/>
    <w:rsid w:val="00653450"/>
    <w:rsid w:val="0065506B"/>
    <w:rsid w:val="00656A13"/>
    <w:rsid w:val="006609A1"/>
    <w:rsid w:val="00660F41"/>
    <w:rsid w:val="006639EA"/>
    <w:rsid w:val="00663F39"/>
    <w:rsid w:val="00664D4B"/>
    <w:rsid w:val="006657B1"/>
    <w:rsid w:val="00671397"/>
    <w:rsid w:val="00673513"/>
    <w:rsid w:val="00674188"/>
    <w:rsid w:val="00674E7B"/>
    <w:rsid w:val="006843A8"/>
    <w:rsid w:val="0068475E"/>
    <w:rsid w:val="00684BF8"/>
    <w:rsid w:val="0068506B"/>
    <w:rsid w:val="00685612"/>
    <w:rsid w:val="00687947"/>
    <w:rsid w:val="00687CC5"/>
    <w:rsid w:val="00693622"/>
    <w:rsid w:val="0069380C"/>
    <w:rsid w:val="00695211"/>
    <w:rsid w:val="006953CD"/>
    <w:rsid w:val="0069542E"/>
    <w:rsid w:val="006A1544"/>
    <w:rsid w:val="006A2CB9"/>
    <w:rsid w:val="006A434F"/>
    <w:rsid w:val="006A5B73"/>
    <w:rsid w:val="006A6451"/>
    <w:rsid w:val="006A69CD"/>
    <w:rsid w:val="006A740D"/>
    <w:rsid w:val="006B05EB"/>
    <w:rsid w:val="006B2213"/>
    <w:rsid w:val="006B27D6"/>
    <w:rsid w:val="006B5F0B"/>
    <w:rsid w:val="006B690A"/>
    <w:rsid w:val="006C0AE3"/>
    <w:rsid w:val="006C1BB2"/>
    <w:rsid w:val="006C4FAC"/>
    <w:rsid w:val="006C6816"/>
    <w:rsid w:val="006C6F8C"/>
    <w:rsid w:val="006D011D"/>
    <w:rsid w:val="006D0613"/>
    <w:rsid w:val="006D22D3"/>
    <w:rsid w:val="006D3095"/>
    <w:rsid w:val="006D4BD1"/>
    <w:rsid w:val="006D5C3C"/>
    <w:rsid w:val="006E1A13"/>
    <w:rsid w:val="006E4B79"/>
    <w:rsid w:val="006E599A"/>
    <w:rsid w:val="006E5A3E"/>
    <w:rsid w:val="006F0067"/>
    <w:rsid w:val="006F28C4"/>
    <w:rsid w:val="006F4FED"/>
    <w:rsid w:val="006F73EA"/>
    <w:rsid w:val="00703D01"/>
    <w:rsid w:val="007063DA"/>
    <w:rsid w:val="00706852"/>
    <w:rsid w:val="00711167"/>
    <w:rsid w:val="00712C72"/>
    <w:rsid w:val="00712D3E"/>
    <w:rsid w:val="00715726"/>
    <w:rsid w:val="00717392"/>
    <w:rsid w:val="007209E8"/>
    <w:rsid w:val="0072216F"/>
    <w:rsid w:val="0072435F"/>
    <w:rsid w:val="00725873"/>
    <w:rsid w:val="007273B9"/>
    <w:rsid w:val="0073147A"/>
    <w:rsid w:val="0073213A"/>
    <w:rsid w:val="0073442F"/>
    <w:rsid w:val="00734532"/>
    <w:rsid w:val="007362EA"/>
    <w:rsid w:val="0073675A"/>
    <w:rsid w:val="00740ACB"/>
    <w:rsid w:val="00742C06"/>
    <w:rsid w:val="007439BA"/>
    <w:rsid w:val="00744737"/>
    <w:rsid w:val="007473FA"/>
    <w:rsid w:val="00752BA5"/>
    <w:rsid w:val="00754D97"/>
    <w:rsid w:val="007565F6"/>
    <w:rsid w:val="00757B81"/>
    <w:rsid w:val="00760037"/>
    <w:rsid w:val="00761DA1"/>
    <w:rsid w:val="00765E12"/>
    <w:rsid w:val="00765E26"/>
    <w:rsid w:val="00766666"/>
    <w:rsid w:val="00770564"/>
    <w:rsid w:val="00770D44"/>
    <w:rsid w:val="00771E38"/>
    <w:rsid w:val="00774B85"/>
    <w:rsid w:val="00775F15"/>
    <w:rsid w:val="00776A1C"/>
    <w:rsid w:val="00781619"/>
    <w:rsid w:val="007836CF"/>
    <w:rsid w:val="0078566D"/>
    <w:rsid w:val="00787334"/>
    <w:rsid w:val="0079126A"/>
    <w:rsid w:val="00792C20"/>
    <w:rsid w:val="007932A5"/>
    <w:rsid w:val="00794EB2"/>
    <w:rsid w:val="007954C8"/>
    <w:rsid w:val="007955CF"/>
    <w:rsid w:val="007A0AC6"/>
    <w:rsid w:val="007A3316"/>
    <w:rsid w:val="007A4A8B"/>
    <w:rsid w:val="007A4ED8"/>
    <w:rsid w:val="007A5063"/>
    <w:rsid w:val="007A6EE4"/>
    <w:rsid w:val="007B363E"/>
    <w:rsid w:val="007C30EB"/>
    <w:rsid w:val="007C53F0"/>
    <w:rsid w:val="007C6819"/>
    <w:rsid w:val="007D05FC"/>
    <w:rsid w:val="007D0B4B"/>
    <w:rsid w:val="007D0BE6"/>
    <w:rsid w:val="007D133A"/>
    <w:rsid w:val="007D19D8"/>
    <w:rsid w:val="007D2BC7"/>
    <w:rsid w:val="007D2C74"/>
    <w:rsid w:val="007D2F81"/>
    <w:rsid w:val="007D6EC7"/>
    <w:rsid w:val="007D745F"/>
    <w:rsid w:val="007E3815"/>
    <w:rsid w:val="007E4285"/>
    <w:rsid w:val="007E4902"/>
    <w:rsid w:val="007E49EB"/>
    <w:rsid w:val="007E7264"/>
    <w:rsid w:val="007F0F44"/>
    <w:rsid w:val="007F63EF"/>
    <w:rsid w:val="00801E3B"/>
    <w:rsid w:val="008027D2"/>
    <w:rsid w:val="00805438"/>
    <w:rsid w:val="0080634B"/>
    <w:rsid w:val="00807AE6"/>
    <w:rsid w:val="00812B9C"/>
    <w:rsid w:val="008139B1"/>
    <w:rsid w:val="00813A92"/>
    <w:rsid w:val="00815517"/>
    <w:rsid w:val="00821A41"/>
    <w:rsid w:val="00821A65"/>
    <w:rsid w:val="00823137"/>
    <w:rsid w:val="00826522"/>
    <w:rsid w:val="008326BB"/>
    <w:rsid w:val="00835FAE"/>
    <w:rsid w:val="00837E25"/>
    <w:rsid w:val="00840017"/>
    <w:rsid w:val="00840745"/>
    <w:rsid w:val="00841CD7"/>
    <w:rsid w:val="00842E24"/>
    <w:rsid w:val="008443FB"/>
    <w:rsid w:val="00845C95"/>
    <w:rsid w:val="00845F23"/>
    <w:rsid w:val="00851110"/>
    <w:rsid w:val="0085275F"/>
    <w:rsid w:val="0085276F"/>
    <w:rsid w:val="00857F41"/>
    <w:rsid w:val="0086029F"/>
    <w:rsid w:val="00861599"/>
    <w:rsid w:val="0086175D"/>
    <w:rsid w:val="0087247C"/>
    <w:rsid w:val="008762CA"/>
    <w:rsid w:val="00877B12"/>
    <w:rsid w:val="00882059"/>
    <w:rsid w:val="008828AD"/>
    <w:rsid w:val="008832FD"/>
    <w:rsid w:val="0088426F"/>
    <w:rsid w:val="00885B25"/>
    <w:rsid w:val="00887106"/>
    <w:rsid w:val="00887613"/>
    <w:rsid w:val="00887EBA"/>
    <w:rsid w:val="00890068"/>
    <w:rsid w:val="008918D5"/>
    <w:rsid w:val="008926BE"/>
    <w:rsid w:val="00893908"/>
    <w:rsid w:val="008A4547"/>
    <w:rsid w:val="008A7406"/>
    <w:rsid w:val="008B7ABD"/>
    <w:rsid w:val="008C070E"/>
    <w:rsid w:val="008C40F9"/>
    <w:rsid w:val="008C533C"/>
    <w:rsid w:val="008C664B"/>
    <w:rsid w:val="008D09D7"/>
    <w:rsid w:val="008D3D68"/>
    <w:rsid w:val="008D4F9F"/>
    <w:rsid w:val="008E015D"/>
    <w:rsid w:val="008E15DD"/>
    <w:rsid w:val="008E27FB"/>
    <w:rsid w:val="008E339C"/>
    <w:rsid w:val="008E4A01"/>
    <w:rsid w:val="008E511B"/>
    <w:rsid w:val="008F20F0"/>
    <w:rsid w:val="008F2E04"/>
    <w:rsid w:val="008F2F5F"/>
    <w:rsid w:val="009008B5"/>
    <w:rsid w:val="00901478"/>
    <w:rsid w:val="00902BF1"/>
    <w:rsid w:val="009056FB"/>
    <w:rsid w:val="009069DC"/>
    <w:rsid w:val="00906C79"/>
    <w:rsid w:val="00907337"/>
    <w:rsid w:val="009100D6"/>
    <w:rsid w:val="00914CFA"/>
    <w:rsid w:val="009154B4"/>
    <w:rsid w:val="0092098B"/>
    <w:rsid w:val="0092127D"/>
    <w:rsid w:val="00930669"/>
    <w:rsid w:val="009314E9"/>
    <w:rsid w:val="00933E39"/>
    <w:rsid w:val="00934525"/>
    <w:rsid w:val="009352AC"/>
    <w:rsid w:val="009353EC"/>
    <w:rsid w:val="00937127"/>
    <w:rsid w:val="00937252"/>
    <w:rsid w:val="009372B3"/>
    <w:rsid w:val="00942615"/>
    <w:rsid w:val="009508F7"/>
    <w:rsid w:val="00950EA3"/>
    <w:rsid w:val="009511F1"/>
    <w:rsid w:val="00951B9D"/>
    <w:rsid w:val="009566FE"/>
    <w:rsid w:val="009574C7"/>
    <w:rsid w:val="009609FF"/>
    <w:rsid w:val="00960E58"/>
    <w:rsid w:val="009625D7"/>
    <w:rsid w:val="00967724"/>
    <w:rsid w:val="00973555"/>
    <w:rsid w:val="00975894"/>
    <w:rsid w:val="00977103"/>
    <w:rsid w:val="009816FC"/>
    <w:rsid w:val="00981E55"/>
    <w:rsid w:val="00982AB5"/>
    <w:rsid w:val="0098438D"/>
    <w:rsid w:val="00986B0D"/>
    <w:rsid w:val="00987A0F"/>
    <w:rsid w:val="00990D9E"/>
    <w:rsid w:val="0099130F"/>
    <w:rsid w:val="0099768C"/>
    <w:rsid w:val="009A02CE"/>
    <w:rsid w:val="009A03A2"/>
    <w:rsid w:val="009A1A98"/>
    <w:rsid w:val="009A23A1"/>
    <w:rsid w:val="009A3970"/>
    <w:rsid w:val="009A4475"/>
    <w:rsid w:val="009A5375"/>
    <w:rsid w:val="009A5589"/>
    <w:rsid w:val="009A633C"/>
    <w:rsid w:val="009A67B4"/>
    <w:rsid w:val="009A70BF"/>
    <w:rsid w:val="009A785B"/>
    <w:rsid w:val="009B55BC"/>
    <w:rsid w:val="009C444E"/>
    <w:rsid w:val="009C620A"/>
    <w:rsid w:val="009C674C"/>
    <w:rsid w:val="009D0158"/>
    <w:rsid w:val="009D08C1"/>
    <w:rsid w:val="009D1A10"/>
    <w:rsid w:val="009D1DB6"/>
    <w:rsid w:val="009D355F"/>
    <w:rsid w:val="009D3FD6"/>
    <w:rsid w:val="009D4623"/>
    <w:rsid w:val="009D502C"/>
    <w:rsid w:val="009D55E1"/>
    <w:rsid w:val="009D762F"/>
    <w:rsid w:val="009D7D54"/>
    <w:rsid w:val="009E08B8"/>
    <w:rsid w:val="009E0B32"/>
    <w:rsid w:val="009E18FD"/>
    <w:rsid w:val="009E3ECC"/>
    <w:rsid w:val="009E4AFE"/>
    <w:rsid w:val="009E505E"/>
    <w:rsid w:val="009E53AC"/>
    <w:rsid w:val="009E6144"/>
    <w:rsid w:val="009E6DB8"/>
    <w:rsid w:val="009F1596"/>
    <w:rsid w:val="009F2C4C"/>
    <w:rsid w:val="009F75C0"/>
    <w:rsid w:val="00A015BB"/>
    <w:rsid w:val="00A11654"/>
    <w:rsid w:val="00A14E9D"/>
    <w:rsid w:val="00A1520C"/>
    <w:rsid w:val="00A16D12"/>
    <w:rsid w:val="00A205EF"/>
    <w:rsid w:val="00A20A1C"/>
    <w:rsid w:val="00A212FD"/>
    <w:rsid w:val="00A23D70"/>
    <w:rsid w:val="00A249F2"/>
    <w:rsid w:val="00A253A8"/>
    <w:rsid w:val="00A26C56"/>
    <w:rsid w:val="00A3187D"/>
    <w:rsid w:val="00A321ED"/>
    <w:rsid w:val="00A3408C"/>
    <w:rsid w:val="00A3410E"/>
    <w:rsid w:val="00A34B16"/>
    <w:rsid w:val="00A3785D"/>
    <w:rsid w:val="00A37B95"/>
    <w:rsid w:val="00A40312"/>
    <w:rsid w:val="00A415E6"/>
    <w:rsid w:val="00A4251E"/>
    <w:rsid w:val="00A44666"/>
    <w:rsid w:val="00A45E08"/>
    <w:rsid w:val="00A5077B"/>
    <w:rsid w:val="00A50D24"/>
    <w:rsid w:val="00A51863"/>
    <w:rsid w:val="00A54802"/>
    <w:rsid w:val="00A55094"/>
    <w:rsid w:val="00A55F74"/>
    <w:rsid w:val="00A57356"/>
    <w:rsid w:val="00A576AD"/>
    <w:rsid w:val="00A577F2"/>
    <w:rsid w:val="00A61110"/>
    <w:rsid w:val="00A61E4A"/>
    <w:rsid w:val="00A630E6"/>
    <w:rsid w:val="00A63167"/>
    <w:rsid w:val="00A633CC"/>
    <w:rsid w:val="00A650DA"/>
    <w:rsid w:val="00A70F26"/>
    <w:rsid w:val="00A70F8B"/>
    <w:rsid w:val="00A75BCA"/>
    <w:rsid w:val="00A7638B"/>
    <w:rsid w:val="00A80677"/>
    <w:rsid w:val="00A80A5C"/>
    <w:rsid w:val="00A82DAC"/>
    <w:rsid w:val="00A8543E"/>
    <w:rsid w:val="00A85A53"/>
    <w:rsid w:val="00A8680D"/>
    <w:rsid w:val="00A86FCD"/>
    <w:rsid w:val="00A87360"/>
    <w:rsid w:val="00A8743E"/>
    <w:rsid w:val="00A87F07"/>
    <w:rsid w:val="00A93CA3"/>
    <w:rsid w:val="00A9582B"/>
    <w:rsid w:val="00A966EC"/>
    <w:rsid w:val="00AA0FD3"/>
    <w:rsid w:val="00AA33BD"/>
    <w:rsid w:val="00AA3FD0"/>
    <w:rsid w:val="00AA41D9"/>
    <w:rsid w:val="00AA4336"/>
    <w:rsid w:val="00AA4CD9"/>
    <w:rsid w:val="00AA72CE"/>
    <w:rsid w:val="00AA77CD"/>
    <w:rsid w:val="00AB0338"/>
    <w:rsid w:val="00AB057E"/>
    <w:rsid w:val="00AB3181"/>
    <w:rsid w:val="00AB6428"/>
    <w:rsid w:val="00AB659D"/>
    <w:rsid w:val="00AB70F8"/>
    <w:rsid w:val="00AC1FE4"/>
    <w:rsid w:val="00AC6989"/>
    <w:rsid w:val="00AC7920"/>
    <w:rsid w:val="00AD1DBC"/>
    <w:rsid w:val="00AD2D22"/>
    <w:rsid w:val="00AD3B6B"/>
    <w:rsid w:val="00AD4B27"/>
    <w:rsid w:val="00AD5A54"/>
    <w:rsid w:val="00AD6CF0"/>
    <w:rsid w:val="00AE4152"/>
    <w:rsid w:val="00AE4279"/>
    <w:rsid w:val="00AE4317"/>
    <w:rsid w:val="00AE463F"/>
    <w:rsid w:val="00AE631E"/>
    <w:rsid w:val="00AF1A17"/>
    <w:rsid w:val="00AF36D8"/>
    <w:rsid w:val="00AF3DA1"/>
    <w:rsid w:val="00AF482A"/>
    <w:rsid w:val="00B05C4F"/>
    <w:rsid w:val="00B10196"/>
    <w:rsid w:val="00B133DF"/>
    <w:rsid w:val="00B144E3"/>
    <w:rsid w:val="00B17E31"/>
    <w:rsid w:val="00B20509"/>
    <w:rsid w:val="00B211FC"/>
    <w:rsid w:val="00B23030"/>
    <w:rsid w:val="00B255A4"/>
    <w:rsid w:val="00B2714A"/>
    <w:rsid w:val="00B27695"/>
    <w:rsid w:val="00B27D79"/>
    <w:rsid w:val="00B30287"/>
    <w:rsid w:val="00B34D9C"/>
    <w:rsid w:val="00B3627B"/>
    <w:rsid w:val="00B452C8"/>
    <w:rsid w:val="00B52138"/>
    <w:rsid w:val="00B524D6"/>
    <w:rsid w:val="00B56F21"/>
    <w:rsid w:val="00B61A67"/>
    <w:rsid w:val="00B61C87"/>
    <w:rsid w:val="00B6261D"/>
    <w:rsid w:val="00B634BC"/>
    <w:rsid w:val="00B6505D"/>
    <w:rsid w:val="00B65B94"/>
    <w:rsid w:val="00B6672A"/>
    <w:rsid w:val="00B707AA"/>
    <w:rsid w:val="00B70D9E"/>
    <w:rsid w:val="00B737D9"/>
    <w:rsid w:val="00B7633A"/>
    <w:rsid w:val="00B80273"/>
    <w:rsid w:val="00B80342"/>
    <w:rsid w:val="00B814A0"/>
    <w:rsid w:val="00B82D13"/>
    <w:rsid w:val="00B84F1D"/>
    <w:rsid w:val="00B850BA"/>
    <w:rsid w:val="00B87EBC"/>
    <w:rsid w:val="00B907E6"/>
    <w:rsid w:val="00B91348"/>
    <w:rsid w:val="00B94A34"/>
    <w:rsid w:val="00B9651E"/>
    <w:rsid w:val="00B9782D"/>
    <w:rsid w:val="00BA0CC7"/>
    <w:rsid w:val="00BA34EA"/>
    <w:rsid w:val="00BA4E4E"/>
    <w:rsid w:val="00BA5E19"/>
    <w:rsid w:val="00BA6857"/>
    <w:rsid w:val="00BA7869"/>
    <w:rsid w:val="00BB0FBE"/>
    <w:rsid w:val="00BB1255"/>
    <w:rsid w:val="00BB2A1E"/>
    <w:rsid w:val="00BB367A"/>
    <w:rsid w:val="00BB52C9"/>
    <w:rsid w:val="00BB53F1"/>
    <w:rsid w:val="00BB617D"/>
    <w:rsid w:val="00BC040C"/>
    <w:rsid w:val="00BC0DCA"/>
    <w:rsid w:val="00BC182C"/>
    <w:rsid w:val="00BC5D75"/>
    <w:rsid w:val="00BD0BDE"/>
    <w:rsid w:val="00BD1A9A"/>
    <w:rsid w:val="00BD1D26"/>
    <w:rsid w:val="00BD6709"/>
    <w:rsid w:val="00BD77DA"/>
    <w:rsid w:val="00BE08DF"/>
    <w:rsid w:val="00BE1EC5"/>
    <w:rsid w:val="00BE21F8"/>
    <w:rsid w:val="00BE5D29"/>
    <w:rsid w:val="00BE61FF"/>
    <w:rsid w:val="00BE62D7"/>
    <w:rsid w:val="00BF02EA"/>
    <w:rsid w:val="00BF4D12"/>
    <w:rsid w:val="00BF5DF7"/>
    <w:rsid w:val="00BF6BDD"/>
    <w:rsid w:val="00BF6D60"/>
    <w:rsid w:val="00C007A2"/>
    <w:rsid w:val="00C045E4"/>
    <w:rsid w:val="00C047FC"/>
    <w:rsid w:val="00C0538C"/>
    <w:rsid w:val="00C05FFA"/>
    <w:rsid w:val="00C06E47"/>
    <w:rsid w:val="00C07472"/>
    <w:rsid w:val="00C113D4"/>
    <w:rsid w:val="00C1243D"/>
    <w:rsid w:val="00C14656"/>
    <w:rsid w:val="00C1711F"/>
    <w:rsid w:val="00C177B4"/>
    <w:rsid w:val="00C24813"/>
    <w:rsid w:val="00C24A9C"/>
    <w:rsid w:val="00C25140"/>
    <w:rsid w:val="00C30CC4"/>
    <w:rsid w:val="00C31D3D"/>
    <w:rsid w:val="00C33004"/>
    <w:rsid w:val="00C33543"/>
    <w:rsid w:val="00C36C3B"/>
    <w:rsid w:val="00C42669"/>
    <w:rsid w:val="00C444EB"/>
    <w:rsid w:val="00C530F9"/>
    <w:rsid w:val="00C60493"/>
    <w:rsid w:val="00C67F2D"/>
    <w:rsid w:val="00C70347"/>
    <w:rsid w:val="00C70CFA"/>
    <w:rsid w:val="00C70FAA"/>
    <w:rsid w:val="00C732A8"/>
    <w:rsid w:val="00C73CC3"/>
    <w:rsid w:val="00C76D90"/>
    <w:rsid w:val="00C81B5A"/>
    <w:rsid w:val="00C825E7"/>
    <w:rsid w:val="00C858F1"/>
    <w:rsid w:val="00C876B0"/>
    <w:rsid w:val="00C87C05"/>
    <w:rsid w:val="00C907BA"/>
    <w:rsid w:val="00C90D21"/>
    <w:rsid w:val="00C90FDA"/>
    <w:rsid w:val="00C96495"/>
    <w:rsid w:val="00CA29BB"/>
    <w:rsid w:val="00CA3948"/>
    <w:rsid w:val="00CA3EB2"/>
    <w:rsid w:val="00CA4EEF"/>
    <w:rsid w:val="00CA5A39"/>
    <w:rsid w:val="00CA5FA7"/>
    <w:rsid w:val="00CB14AF"/>
    <w:rsid w:val="00CB1C4E"/>
    <w:rsid w:val="00CB1DC9"/>
    <w:rsid w:val="00CB3A3E"/>
    <w:rsid w:val="00CB6513"/>
    <w:rsid w:val="00CB6615"/>
    <w:rsid w:val="00CC117C"/>
    <w:rsid w:val="00CC1A8A"/>
    <w:rsid w:val="00CC5CCB"/>
    <w:rsid w:val="00CC5DC0"/>
    <w:rsid w:val="00CC637F"/>
    <w:rsid w:val="00CD0C3F"/>
    <w:rsid w:val="00CD1993"/>
    <w:rsid w:val="00CD3362"/>
    <w:rsid w:val="00CD5159"/>
    <w:rsid w:val="00CD56AF"/>
    <w:rsid w:val="00CD6478"/>
    <w:rsid w:val="00CE0221"/>
    <w:rsid w:val="00CE1947"/>
    <w:rsid w:val="00CE1BF0"/>
    <w:rsid w:val="00CE36CD"/>
    <w:rsid w:val="00CF13BD"/>
    <w:rsid w:val="00CF1AC8"/>
    <w:rsid w:val="00CF1CC9"/>
    <w:rsid w:val="00CF1CDC"/>
    <w:rsid w:val="00CF5E50"/>
    <w:rsid w:val="00D011AC"/>
    <w:rsid w:val="00D014AC"/>
    <w:rsid w:val="00D02EE4"/>
    <w:rsid w:val="00D03C0F"/>
    <w:rsid w:val="00D07F09"/>
    <w:rsid w:val="00D10AAB"/>
    <w:rsid w:val="00D12449"/>
    <w:rsid w:val="00D154A5"/>
    <w:rsid w:val="00D15F01"/>
    <w:rsid w:val="00D17021"/>
    <w:rsid w:val="00D2145F"/>
    <w:rsid w:val="00D2153F"/>
    <w:rsid w:val="00D21F83"/>
    <w:rsid w:val="00D22084"/>
    <w:rsid w:val="00D24D81"/>
    <w:rsid w:val="00D32068"/>
    <w:rsid w:val="00D3311F"/>
    <w:rsid w:val="00D4164F"/>
    <w:rsid w:val="00D426FB"/>
    <w:rsid w:val="00D452A2"/>
    <w:rsid w:val="00D46B91"/>
    <w:rsid w:val="00D46C8D"/>
    <w:rsid w:val="00D47794"/>
    <w:rsid w:val="00D47C89"/>
    <w:rsid w:val="00D52213"/>
    <w:rsid w:val="00D52665"/>
    <w:rsid w:val="00D6130C"/>
    <w:rsid w:val="00D62F31"/>
    <w:rsid w:val="00D6446A"/>
    <w:rsid w:val="00D65277"/>
    <w:rsid w:val="00D66289"/>
    <w:rsid w:val="00D66886"/>
    <w:rsid w:val="00D70426"/>
    <w:rsid w:val="00D706DC"/>
    <w:rsid w:val="00D718D8"/>
    <w:rsid w:val="00D85B99"/>
    <w:rsid w:val="00D85EA1"/>
    <w:rsid w:val="00D86EA0"/>
    <w:rsid w:val="00D87144"/>
    <w:rsid w:val="00D87C5C"/>
    <w:rsid w:val="00D87E3C"/>
    <w:rsid w:val="00D87E97"/>
    <w:rsid w:val="00D959C5"/>
    <w:rsid w:val="00DA0A9C"/>
    <w:rsid w:val="00DA0E29"/>
    <w:rsid w:val="00DA3841"/>
    <w:rsid w:val="00DA3FD0"/>
    <w:rsid w:val="00DA4044"/>
    <w:rsid w:val="00DA6144"/>
    <w:rsid w:val="00DB4B6A"/>
    <w:rsid w:val="00DB5089"/>
    <w:rsid w:val="00DB5398"/>
    <w:rsid w:val="00DB5ADD"/>
    <w:rsid w:val="00DC09B2"/>
    <w:rsid w:val="00DC19EB"/>
    <w:rsid w:val="00DC27EC"/>
    <w:rsid w:val="00DC3978"/>
    <w:rsid w:val="00DC5603"/>
    <w:rsid w:val="00DC5672"/>
    <w:rsid w:val="00DC752E"/>
    <w:rsid w:val="00DD0860"/>
    <w:rsid w:val="00DD1444"/>
    <w:rsid w:val="00DD196E"/>
    <w:rsid w:val="00DD2344"/>
    <w:rsid w:val="00DD2B52"/>
    <w:rsid w:val="00DD48B3"/>
    <w:rsid w:val="00DD56DB"/>
    <w:rsid w:val="00DD58A7"/>
    <w:rsid w:val="00DD63EE"/>
    <w:rsid w:val="00DE08B7"/>
    <w:rsid w:val="00DE58CA"/>
    <w:rsid w:val="00DE7102"/>
    <w:rsid w:val="00DE74BB"/>
    <w:rsid w:val="00DE7C04"/>
    <w:rsid w:val="00DF1100"/>
    <w:rsid w:val="00DF14C9"/>
    <w:rsid w:val="00DF48E2"/>
    <w:rsid w:val="00DF6FD1"/>
    <w:rsid w:val="00E01D38"/>
    <w:rsid w:val="00E02391"/>
    <w:rsid w:val="00E02B47"/>
    <w:rsid w:val="00E036D5"/>
    <w:rsid w:val="00E04541"/>
    <w:rsid w:val="00E11F00"/>
    <w:rsid w:val="00E12E8F"/>
    <w:rsid w:val="00E13638"/>
    <w:rsid w:val="00E1547D"/>
    <w:rsid w:val="00E20087"/>
    <w:rsid w:val="00E20492"/>
    <w:rsid w:val="00E21CB4"/>
    <w:rsid w:val="00E24151"/>
    <w:rsid w:val="00E26CE8"/>
    <w:rsid w:val="00E3244E"/>
    <w:rsid w:val="00E32CD9"/>
    <w:rsid w:val="00E32FB8"/>
    <w:rsid w:val="00E35977"/>
    <w:rsid w:val="00E35B2F"/>
    <w:rsid w:val="00E3605F"/>
    <w:rsid w:val="00E37C5A"/>
    <w:rsid w:val="00E37E12"/>
    <w:rsid w:val="00E42845"/>
    <w:rsid w:val="00E43A8C"/>
    <w:rsid w:val="00E43E50"/>
    <w:rsid w:val="00E46EF3"/>
    <w:rsid w:val="00E50DF1"/>
    <w:rsid w:val="00E52A29"/>
    <w:rsid w:val="00E56D8B"/>
    <w:rsid w:val="00E57C00"/>
    <w:rsid w:val="00E611DA"/>
    <w:rsid w:val="00E645D6"/>
    <w:rsid w:val="00E64953"/>
    <w:rsid w:val="00E660A3"/>
    <w:rsid w:val="00E66326"/>
    <w:rsid w:val="00E678FC"/>
    <w:rsid w:val="00E67935"/>
    <w:rsid w:val="00E70B65"/>
    <w:rsid w:val="00E72095"/>
    <w:rsid w:val="00E80508"/>
    <w:rsid w:val="00E82C95"/>
    <w:rsid w:val="00E9125C"/>
    <w:rsid w:val="00E92473"/>
    <w:rsid w:val="00E92A6D"/>
    <w:rsid w:val="00E9430A"/>
    <w:rsid w:val="00E94ABC"/>
    <w:rsid w:val="00E95D67"/>
    <w:rsid w:val="00E97C21"/>
    <w:rsid w:val="00EA1D36"/>
    <w:rsid w:val="00EA2E72"/>
    <w:rsid w:val="00EA3ED9"/>
    <w:rsid w:val="00EA755F"/>
    <w:rsid w:val="00EB3DEB"/>
    <w:rsid w:val="00EB7C7D"/>
    <w:rsid w:val="00EC1A31"/>
    <w:rsid w:val="00EC3932"/>
    <w:rsid w:val="00EC5201"/>
    <w:rsid w:val="00EC621D"/>
    <w:rsid w:val="00EC6594"/>
    <w:rsid w:val="00EC74D4"/>
    <w:rsid w:val="00ED076B"/>
    <w:rsid w:val="00ED3106"/>
    <w:rsid w:val="00ED4F89"/>
    <w:rsid w:val="00ED62CC"/>
    <w:rsid w:val="00ED6FEA"/>
    <w:rsid w:val="00ED7514"/>
    <w:rsid w:val="00EE2083"/>
    <w:rsid w:val="00EE2D5C"/>
    <w:rsid w:val="00EE512C"/>
    <w:rsid w:val="00EF0D04"/>
    <w:rsid w:val="00EF291F"/>
    <w:rsid w:val="00EF40FD"/>
    <w:rsid w:val="00F01D44"/>
    <w:rsid w:val="00F06D34"/>
    <w:rsid w:val="00F0761D"/>
    <w:rsid w:val="00F123EE"/>
    <w:rsid w:val="00F1391E"/>
    <w:rsid w:val="00F21741"/>
    <w:rsid w:val="00F314FF"/>
    <w:rsid w:val="00F31EEE"/>
    <w:rsid w:val="00F33311"/>
    <w:rsid w:val="00F34AA6"/>
    <w:rsid w:val="00F36973"/>
    <w:rsid w:val="00F407EA"/>
    <w:rsid w:val="00F40B10"/>
    <w:rsid w:val="00F42F97"/>
    <w:rsid w:val="00F42FCB"/>
    <w:rsid w:val="00F43259"/>
    <w:rsid w:val="00F447C7"/>
    <w:rsid w:val="00F44C01"/>
    <w:rsid w:val="00F56013"/>
    <w:rsid w:val="00F565E0"/>
    <w:rsid w:val="00F5726B"/>
    <w:rsid w:val="00F6023C"/>
    <w:rsid w:val="00F6111D"/>
    <w:rsid w:val="00F61D9E"/>
    <w:rsid w:val="00F61DD4"/>
    <w:rsid w:val="00F64A4C"/>
    <w:rsid w:val="00F72B7B"/>
    <w:rsid w:val="00F7549A"/>
    <w:rsid w:val="00F767C8"/>
    <w:rsid w:val="00F76DA3"/>
    <w:rsid w:val="00F813D5"/>
    <w:rsid w:val="00F86FA9"/>
    <w:rsid w:val="00F91D30"/>
    <w:rsid w:val="00F925C7"/>
    <w:rsid w:val="00F93977"/>
    <w:rsid w:val="00F971C9"/>
    <w:rsid w:val="00F97C1C"/>
    <w:rsid w:val="00F97F62"/>
    <w:rsid w:val="00FA09B5"/>
    <w:rsid w:val="00FA2B64"/>
    <w:rsid w:val="00FA37B7"/>
    <w:rsid w:val="00FA38DF"/>
    <w:rsid w:val="00FA48F2"/>
    <w:rsid w:val="00FA5E7B"/>
    <w:rsid w:val="00FA780D"/>
    <w:rsid w:val="00FB15C0"/>
    <w:rsid w:val="00FB175E"/>
    <w:rsid w:val="00FB1A95"/>
    <w:rsid w:val="00FB2206"/>
    <w:rsid w:val="00FB291F"/>
    <w:rsid w:val="00FB439B"/>
    <w:rsid w:val="00FB460E"/>
    <w:rsid w:val="00FB7A5E"/>
    <w:rsid w:val="00FB7C92"/>
    <w:rsid w:val="00FC1392"/>
    <w:rsid w:val="00FC14F8"/>
    <w:rsid w:val="00FC3CF3"/>
    <w:rsid w:val="00FC74C6"/>
    <w:rsid w:val="00FD0D4C"/>
    <w:rsid w:val="00FD2525"/>
    <w:rsid w:val="00FD256C"/>
    <w:rsid w:val="00FD3905"/>
    <w:rsid w:val="00FD41F0"/>
    <w:rsid w:val="00FD5466"/>
    <w:rsid w:val="00FD61FF"/>
    <w:rsid w:val="00FE27E6"/>
    <w:rsid w:val="00FE6549"/>
    <w:rsid w:val="00FE7435"/>
    <w:rsid w:val="00FF1D1B"/>
    <w:rsid w:val="00FF27B2"/>
    <w:rsid w:val="00FF50CF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406"/>
    <w:rPr>
      <w:sz w:val="24"/>
      <w:szCs w:val="24"/>
    </w:rPr>
  </w:style>
  <w:style w:type="paragraph" w:styleId="Titolo1">
    <w:name w:val="heading 1"/>
    <w:basedOn w:val="Normale"/>
    <w:qFormat/>
    <w:rsid w:val="008A7406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0291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8A7406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olo5">
    <w:name w:val="heading 5"/>
    <w:basedOn w:val="Normale"/>
    <w:next w:val="Normale"/>
    <w:qFormat/>
    <w:rsid w:val="008A7406"/>
    <w:pPr>
      <w:keepNext/>
      <w:jc w:val="both"/>
      <w:outlineLvl w:val="4"/>
    </w:pPr>
    <w:rPr>
      <w:rFonts w:ascii="Arial" w:hAnsi="Arial"/>
      <w:b/>
      <w:szCs w:val="20"/>
      <w:u w:val="single"/>
      <w:lang w:bidi="he-IL"/>
    </w:rPr>
  </w:style>
  <w:style w:type="paragraph" w:styleId="Titolo6">
    <w:name w:val="heading 6"/>
    <w:basedOn w:val="Normale"/>
    <w:next w:val="Normale"/>
    <w:qFormat/>
    <w:rsid w:val="008A7406"/>
    <w:pPr>
      <w:keepNext/>
      <w:jc w:val="right"/>
      <w:outlineLvl w:val="5"/>
    </w:pPr>
    <w:rPr>
      <w:rFonts w:eastAsia="MS Gothic"/>
      <w:i/>
      <w:iCs/>
      <w:sz w:val="19"/>
      <w:szCs w:val="19"/>
    </w:rPr>
  </w:style>
  <w:style w:type="paragraph" w:styleId="Titolo7">
    <w:name w:val="heading 7"/>
    <w:basedOn w:val="Normale"/>
    <w:next w:val="Normale"/>
    <w:link w:val="Titolo7Carattere"/>
    <w:qFormat/>
    <w:rsid w:val="008A7406"/>
    <w:pPr>
      <w:keepNext/>
      <w:spacing w:line="283" w:lineRule="exact"/>
      <w:jc w:val="center"/>
      <w:outlineLvl w:val="6"/>
    </w:pPr>
    <w:rPr>
      <w:i/>
      <w:szCs w:val="20"/>
      <w:lang w:bidi="he-IL"/>
    </w:rPr>
  </w:style>
  <w:style w:type="paragraph" w:styleId="Titolo8">
    <w:name w:val="heading 8"/>
    <w:basedOn w:val="Normale"/>
    <w:next w:val="Normale"/>
    <w:qFormat/>
    <w:rsid w:val="008A7406"/>
    <w:pPr>
      <w:keepNext/>
      <w:snapToGrid w:val="0"/>
      <w:jc w:val="right"/>
      <w:outlineLvl w:val="7"/>
    </w:pPr>
    <w:rPr>
      <w:b/>
      <w:sz w:val="19"/>
      <w:szCs w:val="19"/>
    </w:rPr>
  </w:style>
  <w:style w:type="paragraph" w:styleId="Titolo9">
    <w:name w:val="heading 9"/>
    <w:basedOn w:val="Normale"/>
    <w:next w:val="Normale"/>
    <w:qFormat/>
    <w:rsid w:val="008A7406"/>
    <w:pPr>
      <w:keepNext/>
      <w:spacing w:line="283" w:lineRule="exact"/>
      <w:jc w:val="right"/>
      <w:outlineLvl w:val="8"/>
    </w:pPr>
    <w:rPr>
      <w:i/>
      <w:iCs/>
      <w:sz w:val="16"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semiHidden/>
    <w:rsid w:val="008A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Collegamentoipertestuale">
    <w:name w:val="Hyperlink"/>
    <w:rsid w:val="008A7406"/>
    <w:rPr>
      <w:color w:val="0000FF"/>
      <w:u w:val="single"/>
    </w:rPr>
  </w:style>
  <w:style w:type="paragraph" w:customStyle="1" w:styleId="Corpotesto1">
    <w:name w:val="Corpo testo1"/>
    <w:aliases w:val="Body Text"/>
    <w:basedOn w:val="Normale"/>
    <w:link w:val="CorpodeltestoCarattere"/>
    <w:semiHidden/>
    <w:rsid w:val="008A7406"/>
    <w:pPr>
      <w:jc w:val="both"/>
    </w:pPr>
  </w:style>
  <w:style w:type="character" w:styleId="Collegamentovisitato">
    <w:name w:val="FollowedHyperlink"/>
    <w:semiHidden/>
    <w:rsid w:val="008A7406"/>
    <w:rPr>
      <w:color w:val="800080"/>
      <w:u w:val="single"/>
    </w:rPr>
  </w:style>
  <w:style w:type="paragraph" w:customStyle="1" w:styleId="sche22">
    <w:name w:val="sche2_2"/>
    <w:rsid w:val="008A7406"/>
    <w:pPr>
      <w:widowControl w:val="0"/>
      <w:jc w:val="right"/>
    </w:pPr>
    <w:rPr>
      <w:lang w:val="en-US"/>
    </w:rPr>
  </w:style>
  <w:style w:type="paragraph" w:styleId="Testonotaapidipagina">
    <w:name w:val="footnote text"/>
    <w:basedOn w:val="Normale"/>
    <w:semiHidden/>
    <w:rsid w:val="008A7406"/>
    <w:rPr>
      <w:sz w:val="20"/>
      <w:szCs w:val="20"/>
    </w:rPr>
  </w:style>
  <w:style w:type="character" w:styleId="Rimandonotaapidipagina">
    <w:name w:val="footnote reference"/>
    <w:semiHidden/>
    <w:rsid w:val="008A7406"/>
    <w:rPr>
      <w:vertAlign w:val="superscript"/>
    </w:rPr>
  </w:style>
  <w:style w:type="paragraph" w:styleId="Intestazione">
    <w:name w:val="header"/>
    <w:basedOn w:val="Normale"/>
    <w:link w:val="IntestazioneCarattere"/>
    <w:semiHidden/>
    <w:rsid w:val="008A74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A7406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8A7406"/>
    <w:pPr>
      <w:suppressAutoHyphens/>
    </w:pPr>
    <w:rPr>
      <w:rFonts w:ascii="Courier New" w:hAnsi="Courier New" w:cs="Courier New"/>
      <w:sz w:val="20"/>
      <w:szCs w:val="20"/>
      <w:lang w:eastAsia="he-IL" w:bidi="he-IL"/>
    </w:rPr>
  </w:style>
  <w:style w:type="paragraph" w:customStyle="1" w:styleId="provvc">
    <w:name w:val="provv_c"/>
    <w:basedOn w:val="Normale"/>
    <w:rsid w:val="008A740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Normale"/>
    <w:link w:val="Corpodeltesto3Carattere"/>
    <w:rsid w:val="008A7406"/>
    <w:pPr>
      <w:jc w:val="both"/>
    </w:pPr>
    <w:rPr>
      <w:szCs w:val="20"/>
      <w:lang w:bidi="he-IL"/>
    </w:rPr>
  </w:style>
  <w:style w:type="paragraph" w:customStyle="1" w:styleId="sche3">
    <w:name w:val="sche_3"/>
    <w:rsid w:val="008A7406"/>
    <w:pPr>
      <w:widowControl w:val="0"/>
      <w:jc w:val="both"/>
    </w:pPr>
    <w:rPr>
      <w:lang w:val="en-US"/>
    </w:rPr>
  </w:style>
  <w:style w:type="paragraph" w:customStyle="1" w:styleId="Corpodeltesto33">
    <w:name w:val="Corpo del testo 33"/>
    <w:basedOn w:val="Normale"/>
    <w:rsid w:val="008A7406"/>
    <w:pPr>
      <w:suppressAutoHyphens/>
      <w:jc w:val="both"/>
    </w:pPr>
    <w:rPr>
      <w:szCs w:val="20"/>
      <w:lang w:eastAsia="he-IL" w:bidi="he-IL"/>
    </w:rPr>
  </w:style>
  <w:style w:type="paragraph" w:styleId="NormaleWeb">
    <w:name w:val="Normal (Web)"/>
    <w:basedOn w:val="Normale"/>
    <w:uiPriority w:val="99"/>
    <w:rsid w:val="008A74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ovvr0">
    <w:name w:val="provv_r0"/>
    <w:basedOn w:val="Normale"/>
    <w:rsid w:val="008A7406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Rientrocorpodeltesto21">
    <w:name w:val="Rientro corpo del testo 21"/>
    <w:basedOn w:val="Normale"/>
    <w:rsid w:val="008A7406"/>
    <w:pPr>
      <w:ind w:left="360"/>
      <w:jc w:val="both"/>
    </w:pPr>
    <w:rPr>
      <w:szCs w:val="20"/>
    </w:rPr>
  </w:style>
  <w:style w:type="paragraph" w:customStyle="1" w:styleId="Rientrocorpodeltesto210">
    <w:name w:val="Rientro corpo del testo 21"/>
    <w:basedOn w:val="Normale"/>
    <w:rsid w:val="008A7406"/>
    <w:pPr>
      <w:suppressAutoHyphens/>
      <w:ind w:left="567" w:firstLine="567"/>
      <w:jc w:val="both"/>
    </w:pPr>
    <w:rPr>
      <w:rFonts w:ascii="Arial" w:hAnsi="Arial" w:cs="Arial"/>
      <w:szCs w:val="20"/>
      <w:lang w:eastAsia="he-IL" w:bidi="he-IL"/>
    </w:rPr>
  </w:style>
  <w:style w:type="paragraph" w:styleId="Rientrocorpodeltesto3">
    <w:name w:val="Body Text Indent 3"/>
    <w:basedOn w:val="Normale"/>
    <w:semiHidden/>
    <w:rsid w:val="008A7406"/>
    <w:pPr>
      <w:ind w:left="360"/>
      <w:jc w:val="both"/>
    </w:pPr>
    <w:rPr>
      <w:spacing w:val="-2"/>
      <w:sz w:val="20"/>
      <w:szCs w:val="22"/>
    </w:rPr>
  </w:style>
  <w:style w:type="character" w:styleId="Enfasigrassetto">
    <w:name w:val="Strong"/>
    <w:uiPriority w:val="22"/>
    <w:qFormat/>
    <w:rsid w:val="008A7406"/>
    <w:rPr>
      <w:b/>
      <w:bCs/>
    </w:rPr>
  </w:style>
  <w:style w:type="paragraph" w:customStyle="1" w:styleId="Rientrocorpodeltesto31">
    <w:name w:val="Rientro corpo del testo 31"/>
    <w:basedOn w:val="Normale"/>
    <w:rsid w:val="008A7406"/>
    <w:pPr>
      <w:suppressAutoHyphens/>
      <w:ind w:left="360"/>
      <w:jc w:val="both"/>
    </w:pPr>
    <w:rPr>
      <w:spacing w:val="-2"/>
      <w:sz w:val="20"/>
      <w:szCs w:val="22"/>
      <w:lang w:eastAsia="ar-SA"/>
    </w:rPr>
  </w:style>
  <w:style w:type="paragraph" w:styleId="Paragrafoelenco">
    <w:name w:val="List Paragraph"/>
    <w:basedOn w:val="Normale"/>
    <w:qFormat/>
    <w:rsid w:val="008A7406"/>
    <w:pPr>
      <w:ind w:left="708"/>
    </w:pPr>
  </w:style>
  <w:style w:type="paragraph" w:customStyle="1" w:styleId="Corpodeltesto32">
    <w:name w:val="Corpo del testo 32"/>
    <w:basedOn w:val="Normale"/>
    <w:rsid w:val="008A7406"/>
    <w:pPr>
      <w:suppressAutoHyphens/>
      <w:jc w:val="both"/>
    </w:pPr>
    <w:rPr>
      <w:szCs w:val="20"/>
      <w:lang w:eastAsia="he-IL" w:bidi="he-IL"/>
    </w:rPr>
  </w:style>
  <w:style w:type="paragraph" w:styleId="Corpodeltesto2">
    <w:name w:val="Body Text 2"/>
    <w:basedOn w:val="Normale"/>
    <w:semiHidden/>
    <w:rsid w:val="008A7406"/>
    <w:pPr>
      <w:suppressAutoHyphens/>
    </w:pPr>
    <w:rPr>
      <w:szCs w:val="20"/>
      <w:lang w:eastAsia="he-IL" w:bidi="he-IL"/>
    </w:rPr>
  </w:style>
  <w:style w:type="paragraph" w:customStyle="1" w:styleId="Corpodeltesto21">
    <w:name w:val="Corpo del testo 21"/>
    <w:basedOn w:val="Normale"/>
    <w:rsid w:val="008A7406"/>
    <w:pPr>
      <w:suppressAutoHyphens/>
    </w:pPr>
    <w:rPr>
      <w:szCs w:val="20"/>
      <w:lang w:eastAsia="he-IL" w:bidi="he-IL"/>
    </w:rPr>
  </w:style>
  <w:style w:type="paragraph" w:customStyle="1" w:styleId="Corpodeltesto22">
    <w:name w:val="Corpo del testo 22"/>
    <w:basedOn w:val="Normale"/>
    <w:rsid w:val="008A740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customStyle="1" w:styleId="sche4">
    <w:name w:val="sche_4"/>
    <w:rsid w:val="008A7406"/>
    <w:pPr>
      <w:widowControl w:val="0"/>
      <w:jc w:val="both"/>
    </w:pPr>
    <w:rPr>
      <w:lang w:val="en-US"/>
    </w:rPr>
  </w:style>
  <w:style w:type="paragraph" w:customStyle="1" w:styleId="Default">
    <w:name w:val="Default"/>
    <w:rsid w:val="001672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 2"/>
    <w:basedOn w:val="Normale"/>
    <w:uiPriority w:val="99"/>
    <w:rsid w:val="00044905"/>
    <w:pPr>
      <w:widowControl w:val="0"/>
      <w:tabs>
        <w:tab w:val="right" w:leader="dot" w:pos="9828"/>
      </w:tabs>
      <w:autoSpaceDE w:val="0"/>
      <w:autoSpaceDN w:val="0"/>
      <w:spacing w:line="348" w:lineRule="atLeast"/>
      <w:ind w:left="1440"/>
    </w:pPr>
  </w:style>
  <w:style w:type="paragraph" w:customStyle="1" w:styleId="Style1">
    <w:name w:val="Style 1"/>
    <w:basedOn w:val="Normale"/>
    <w:uiPriority w:val="99"/>
    <w:rsid w:val="00044905"/>
    <w:pPr>
      <w:widowControl w:val="0"/>
      <w:tabs>
        <w:tab w:val="left" w:pos="1440"/>
        <w:tab w:val="right" w:pos="9828"/>
      </w:tabs>
      <w:autoSpaceDE w:val="0"/>
      <w:autoSpaceDN w:val="0"/>
      <w:spacing w:before="180" w:line="324" w:lineRule="atLeast"/>
      <w:ind w:left="1440" w:right="72" w:hanging="720"/>
    </w:pPr>
  </w:style>
  <w:style w:type="character" w:styleId="Enfasicorsivo">
    <w:name w:val="Emphasis"/>
    <w:uiPriority w:val="20"/>
    <w:qFormat/>
    <w:rsid w:val="003E247F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F971C9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6062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60626"/>
    <w:rPr>
      <w:sz w:val="24"/>
      <w:szCs w:val="24"/>
    </w:rPr>
  </w:style>
  <w:style w:type="paragraph" w:customStyle="1" w:styleId="sche30">
    <w:name w:val="sche3"/>
    <w:basedOn w:val="Normale"/>
    <w:rsid w:val="006843A8"/>
    <w:rPr>
      <w:rFonts w:eastAsia="Calibri"/>
    </w:rPr>
  </w:style>
  <w:style w:type="character" w:customStyle="1" w:styleId="CorpodeltestoCarattere">
    <w:name w:val="Corpo del testo Carattere"/>
    <w:link w:val="Corpotesto1"/>
    <w:semiHidden/>
    <w:rsid w:val="00E11F0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63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663F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link w:val="Titolo7"/>
    <w:rsid w:val="00AD4B27"/>
    <w:rPr>
      <w:i/>
      <w:sz w:val="24"/>
      <w:lang w:bidi="he-IL"/>
    </w:rPr>
  </w:style>
  <w:style w:type="character" w:customStyle="1" w:styleId="Corpodeltesto3Carattere">
    <w:name w:val="Corpo del testo 3 Carattere"/>
    <w:link w:val="Corpodeltesto3"/>
    <w:rsid w:val="002C3FD8"/>
    <w:rPr>
      <w:sz w:val="24"/>
      <w:lang w:bidi="he-IL"/>
    </w:rPr>
  </w:style>
  <w:style w:type="character" w:customStyle="1" w:styleId="IntestazioneCarattere">
    <w:name w:val="Intestazione Carattere"/>
    <w:link w:val="Intestazione"/>
    <w:semiHidden/>
    <w:rsid w:val="004C5780"/>
    <w:rPr>
      <w:sz w:val="24"/>
      <w:szCs w:val="24"/>
    </w:rPr>
  </w:style>
  <w:style w:type="paragraph" w:customStyle="1" w:styleId="Paragrafoelenco1">
    <w:name w:val="Paragrafo elenco1"/>
    <w:basedOn w:val="Normale"/>
    <w:rsid w:val="004C5780"/>
    <w:pPr>
      <w:suppressAutoHyphens/>
    </w:pPr>
    <w:rPr>
      <w:kern w:val="1"/>
      <w:lang w:eastAsia="ar-SA"/>
    </w:rPr>
  </w:style>
  <w:style w:type="paragraph" w:customStyle="1" w:styleId="msolistparagraphcxspfirst">
    <w:name w:val="msolistparagraphcxspfirst"/>
    <w:basedOn w:val="Normale"/>
    <w:rsid w:val="007A6EE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WW8Num26z1">
    <w:name w:val="WW8Num26z1"/>
    <w:rsid w:val="009A785B"/>
    <w:rPr>
      <w:rFonts w:ascii="Symbol" w:hAnsi="Symbol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511F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9511F1"/>
    <w:rPr>
      <w:sz w:val="24"/>
      <w:szCs w:val="24"/>
    </w:rPr>
  </w:style>
  <w:style w:type="paragraph" w:customStyle="1" w:styleId="Corpodeltesto31">
    <w:name w:val="Corpo del testo 31"/>
    <w:basedOn w:val="Normale"/>
    <w:rsid w:val="009511F1"/>
    <w:pPr>
      <w:suppressAutoHyphens/>
      <w:jc w:val="both"/>
    </w:pPr>
    <w:rPr>
      <w:szCs w:val="20"/>
      <w:lang w:eastAsia="he-IL" w:bidi="he-IL"/>
    </w:rPr>
  </w:style>
  <w:style w:type="character" w:customStyle="1" w:styleId="WW8Num17z0">
    <w:name w:val="WW8Num17z0"/>
    <w:rsid w:val="00AF36D8"/>
    <w:rPr>
      <w:b w:val="0"/>
      <w:i w:val="0"/>
    </w:rPr>
  </w:style>
  <w:style w:type="character" w:customStyle="1" w:styleId="Titolo2Carattere">
    <w:name w:val="Titolo 2 Carattere"/>
    <w:link w:val="Titolo2"/>
    <w:uiPriority w:val="9"/>
    <w:semiHidden/>
    <w:rsid w:val="0020291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406"/>
    <w:rPr>
      <w:sz w:val="24"/>
      <w:szCs w:val="24"/>
    </w:rPr>
  </w:style>
  <w:style w:type="paragraph" w:styleId="Titolo1">
    <w:name w:val="heading 1"/>
    <w:basedOn w:val="Normale"/>
    <w:qFormat/>
    <w:rsid w:val="008A7406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0291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8A7406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olo5">
    <w:name w:val="heading 5"/>
    <w:basedOn w:val="Normale"/>
    <w:next w:val="Normale"/>
    <w:qFormat/>
    <w:rsid w:val="008A7406"/>
    <w:pPr>
      <w:keepNext/>
      <w:jc w:val="both"/>
      <w:outlineLvl w:val="4"/>
    </w:pPr>
    <w:rPr>
      <w:rFonts w:ascii="Arial" w:hAnsi="Arial"/>
      <w:b/>
      <w:szCs w:val="20"/>
      <w:u w:val="single"/>
      <w:lang w:bidi="he-IL"/>
    </w:rPr>
  </w:style>
  <w:style w:type="paragraph" w:styleId="Titolo6">
    <w:name w:val="heading 6"/>
    <w:basedOn w:val="Normale"/>
    <w:next w:val="Normale"/>
    <w:qFormat/>
    <w:rsid w:val="008A7406"/>
    <w:pPr>
      <w:keepNext/>
      <w:jc w:val="right"/>
      <w:outlineLvl w:val="5"/>
    </w:pPr>
    <w:rPr>
      <w:rFonts w:eastAsia="MS Gothic"/>
      <w:i/>
      <w:iCs/>
      <w:sz w:val="19"/>
      <w:szCs w:val="19"/>
    </w:rPr>
  </w:style>
  <w:style w:type="paragraph" w:styleId="Titolo7">
    <w:name w:val="heading 7"/>
    <w:basedOn w:val="Normale"/>
    <w:next w:val="Normale"/>
    <w:link w:val="Titolo7Carattere"/>
    <w:qFormat/>
    <w:rsid w:val="008A7406"/>
    <w:pPr>
      <w:keepNext/>
      <w:spacing w:line="283" w:lineRule="exact"/>
      <w:jc w:val="center"/>
      <w:outlineLvl w:val="6"/>
    </w:pPr>
    <w:rPr>
      <w:i/>
      <w:szCs w:val="20"/>
      <w:lang w:bidi="he-IL"/>
    </w:rPr>
  </w:style>
  <w:style w:type="paragraph" w:styleId="Titolo8">
    <w:name w:val="heading 8"/>
    <w:basedOn w:val="Normale"/>
    <w:next w:val="Normale"/>
    <w:qFormat/>
    <w:rsid w:val="008A7406"/>
    <w:pPr>
      <w:keepNext/>
      <w:snapToGrid w:val="0"/>
      <w:jc w:val="right"/>
      <w:outlineLvl w:val="7"/>
    </w:pPr>
    <w:rPr>
      <w:b/>
      <w:sz w:val="19"/>
      <w:szCs w:val="19"/>
    </w:rPr>
  </w:style>
  <w:style w:type="paragraph" w:styleId="Titolo9">
    <w:name w:val="heading 9"/>
    <w:basedOn w:val="Normale"/>
    <w:next w:val="Normale"/>
    <w:qFormat/>
    <w:rsid w:val="008A7406"/>
    <w:pPr>
      <w:keepNext/>
      <w:spacing w:line="283" w:lineRule="exact"/>
      <w:jc w:val="right"/>
      <w:outlineLvl w:val="8"/>
    </w:pPr>
    <w:rPr>
      <w:i/>
      <w:iCs/>
      <w:sz w:val="16"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semiHidden/>
    <w:rsid w:val="008A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Collegamentoipertestuale">
    <w:name w:val="Hyperlink"/>
    <w:rsid w:val="008A7406"/>
    <w:rPr>
      <w:color w:val="0000FF"/>
      <w:u w:val="single"/>
    </w:rPr>
  </w:style>
  <w:style w:type="paragraph" w:customStyle="1" w:styleId="Corpotesto1">
    <w:name w:val="Corpo testo1"/>
    <w:aliases w:val="Body Text"/>
    <w:basedOn w:val="Normale"/>
    <w:link w:val="CorpodeltestoCarattere"/>
    <w:semiHidden/>
    <w:rsid w:val="008A7406"/>
    <w:pPr>
      <w:jc w:val="both"/>
    </w:pPr>
  </w:style>
  <w:style w:type="character" w:styleId="Collegamentovisitato">
    <w:name w:val="FollowedHyperlink"/>
    <w:semiHidden/>
    <w:rsid w:val="008A7406"/>
    <w:rPr>
      <w:color w:val="800080"/>
      <w:u w:val="single"/>
    </w:rPr>
  </w:style>
  <w:style w:type="paragraph" w:customStyle="1" w:styleId="sche22">
    <w:name w:val="sche2_2"/>
    <w:rsid w:val="008A7406"/>
    <w:pPr>
      <w:widowControl w:val="0"/>
      <w:jc w:val="right"/>
    </w:pPr>
    <w:rPr>
      <w:lang w:val="en-US"/>
    </w:rPr>
  </w:style>
  <w:style w:type="paragraph" w:styleId="Testonotaapidipagina">
    <w:name w:val="footnote text"/>
    <w:basedOn w:val="Normale"/>
    <w:semiHidden/>
    <w:rsid w:val="008A7406"/>
    <w:rPr>
      <w:sz w:val="20"/>
      <w:szCs w:val="20"/>
    </w:rPr>
  </w:style>
  <w:style w:type="character" w:styleId="Rimandonotaapidipagina">
    <w:name w:val="footnote reference"/>
    <w:semiHidden/>
    <w:rsid w:val="008A7406"/>
    <w:rPr>
      <w:vertAlign w:val="superscript"/>
    </w:rPr>
  </w:style>
  <w:style w:type="paragraph" w:styleId="Intestazione">
    <w:name w:val="header"/>
    <w:basedOn w:val="Normale"/>
    <w:link w:val="IntestazioneCarattere"/>
    <w:semiHidden/>
    <w:rsid w:val="008A74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A7406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8A7406"/>
    <w:pPr>
      <w:suppressAutoHyphens/>
    </w:pPr>
    <w:rPr>
      <w:rFonts w:ascii="Courier New" w:hAnsi="Courier New" w:cs="Courier New"/>
      <w:sz w:val="20"/>
      <w:szCs w:val="20"/>
      <w:lang w:eastAsia="he-IL" w:bidi="he-IL"/>
    </w:rPr>
  </w:style>
  <w:style w:type="paragraph" w:customStyle="1" w:styleId="provvc">
    <w:name w:val="provv_c"/>
    <w:basedOn w:val="Normale"/>
    <w:rsid w:val="008A740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Normale"/>
    <w:link w:val="Corpodeltesto3Carattere"/>
    <w:rsid w:val="008A7406"/>
    <w:pPr>
      <w:jc w:val="both"/>
    </w:pPr>
    <w:rPr>
      <w:szCs w:val="20"/>
      <w:lang w:bidi="he-IL"/>
    </w:rPr>
  </w:style>
  <w:style w:type="paragraph" w:customStyle="1" w:styleId="sche3">
    <w:name w:val="sche_3"/>
    <w:rsid w:val="008A7406"/>
    <w:pPr>
      <w:widowControl w:val="0"/>
      <w:jc w:val="both"/>
    </w:pPr>
    <w:rPr>
      <w:lang w:val="en-US"/>
    </w:rPr>
  </w:style>
  <w:style w:type="paragraph" w:customStyle="1" w:styleId="Corpodeltesto33">
    <w:name w:val="Corpo del testo 33"/>
    <w:basedOn w:val="Normale"/>
    <w:rsid w:val="008A7406"/>
    <w:pPr>
      <w:suppressAutoHyphens/>
      <w:jc w:val="both"/>
    </w:pPr>
    <w:rPr>
      <w:szCs w:val="20"/>
      <w:lang w:eastAsia="he-IL" w:bidi="he-IL"/>
    </w:rPr>
  </w:style>
  <w:style w:type="paragraph" w:styleId="NormaleWeb">
    <w:name w:val="Normal (Web)"/>
    <w:basedOn w:val="Normale"/>
    <w:uiPriority w:val="99"/>
    <w:rsid w:val="008A74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ovvr0">
    <w:name w:val="provv_r0"/>
    <w:basedOn w:val="Normale"/>
    <w:rsid w:val="008A7406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Rientrocorpodeltesto21">
    <w:name w:val="Rientro corpo del testo 21"/>
    <w:basedOn w:val="Normale"/>
    <w:rsid w:val="008A7406"/>
    <w:pPr>
      <w:ind w:left="360"/>
      <w:jc w:val="both"/>
    </w:pPr>
    <w:rPr>
      <w:szCs w:val="20"/>
    </w:rPr>
  </w:style>
  <w:style w:type="paragraph" w:customStyle="1" w:styleId="Rientrocorpodeltesto210">
    <w:name w:val="Rientro corpo del testo 21"/>
    <w:basedOn w:val="Normale"/>
    <w:rsid w:val="008A7406"/>
    <w:pPr>
      <w:suppressAutoHyphens/>
      <w:ind w:left="567" w:firstLine="567"/>
      <w:jc w:val="both"/>
    </w:pPr>
    <w:rPr>
      <w:rFonts w:ascii="Arial" w:hAnsi="Arial" w:cs="Arial"/>
      <w:szCs w:val="20"/>
      <w:lang w:eastAsia="he-IL" w:bidi="he-IL"/>
    </w:rPr>
  </w:style>
  <w:style w:type="paragraph" w:styleId="Rientrocorpodeltesto3">
    <w:name w:val="Body Text Indent 3"/>
    <w:basedOn w:val="Normale"/>
    <w:semiHidden/>
    <w:rsid w:val="008A7406"/>
    <w:pPr>
      <w:ind w:left="360"/>
      <w:jc w:val="both"/>
    </w:pPr>
    <w:rPr>
      <w:spacing w:val="-2"/>
      <w:sz w:val="20"/>
      <w:szCs w:val="22"/>
    </w:rPr>
  </w:style>
  <w:style w:type="character" w:styleId="Enfasigrassetto">
    <w:name w:val="Strong"/>
    <w:uiPriority w:val="22"/>
    <w:qFormat/>
    <w:rsid w:val="008A7406"/>
    <w:rPr>
      <w:b/>
      <w:bCs/>
    </w:rPr>
  </w:style>
  <w:style w:type="paragraph" w:customStyle="1" w:styleId="Rientrocorpodeltesto31">
    <w:name w:val="Rientro corpo del testo 31"/>
    <w:basedOn w:val="Normale"/>
    <w:rsid w:val="008A7406"/>
    <w:pPr>
      <w:suppressAutoHyphens/>
      <w:ind w:left="360"/>
      <w:jc w:val="both"/>
    </w:pPr>
    <w:rPr>
      <w:spacing w:val="-2"/>
      <w:sz w:val="20"/>
      <w:szCs w:val="22"/>
      <w:lang w:eastAsia="ar-SA"/>
    </w:rPr>
  </w:style>
  <w:style w:type="paragraph" w:styleId="Paragrafoelenco">
    <w:name w:val="List Paragraph"/>
    <w:basedOn w:val="Normale"/>
    <w:qFormat/>
    <w:rsid w:val="008A7406"/>
    <w:pPr>
      <w:ind w:left="708"/>
    </w:pPr>
  </w:style>
  <w:style w:type="paragraph" w:customStyle="1" w:styleId="Corpodeltesto32">
    <w:name w:val="Corpo del testo 32"/>
    <w:basedOn w:val="Normale"/>
    <w:rsid w:val="008A7406"/>
    <w:pPr>
      <w:suppressAutoHyphens/>
      <w:jc w:val="both"/>
    </w:pPr>
    <w:rPr>
      <w:szCs w:val="20"/>
      <w:lang w:eastAsia="he-IL" w:bidi="he-IL"/>
    </w:rPr>
  </w:style>
  <w:style w:type="paragraph" w:styleId="Corpodeltesto2">
    <w:name w:val="Body Text 2"/>
    <w:basedOn w:val="Normale"/>
    <w:semiHidden/>
    <w:rsid w:val="008A7406"/>
    <w:pPr>
      <w:suppressAutoHyphens/>
    </w:pPr>
    <w:rPr>
      <w:szCs w:val="20"/>
      <w:lang w:eastAsia="he-IL" w:bidi="he-IL"/>
    </w:rPr>
  </w:style>
  <w:style w:type="paragraph" w:customStyle="1" w:styleId="Corpodeltesto21">
    <w:name w:val="Corpo del testo 21"/>
    <w:basedOn w:val="Normale"/>
    <w:rsid w:val="008A7406"/>
    <w:pPr>
      <w:suppressAutoHyphens/>
    </w:pPr>
    <w:rPr>
      <w:szCs w:val="20"/>
      <w:lang w:eastAsia="he-IL" w:bidi="he-IL"/>
    </w:rPr>
  </w:style>
  <w:style w:type="paragraph" w:customStyle="1" w:styleId="Corpodeltesto22">
    <w:name w:val="Corpo del testo 22"/>
    <w:basedOn w:val="Normale"/>
    <w:rsid w:val="008A740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customStyle="1" w:styleId="sche4">
    <w:name w:val="sche_4"/>
    <w:rsid w:val="008A7406"/>
    <w:pPr>
      <w:widowControl w:val="0"/>
      <w:jc w:val="both"/>
    </w:pPr>
    <w:rPr>
      <w:lang w:val="en-US"/>
    </w:rPr>
  </w:style>
  <w:style w:type="paragraph" w:customStyle="1" w:styleId="Default">
    <w:name w:val="Default"/>
    <w:rsid w:val="001672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 2"/>
    <w:basedOn w:val="Normale"/>
    <w:uiPriority w:val="99"/>
    <w:rsid w:val="00044905"/>
    <w:pPr>
      <w:widowControl w:val="0"/>
      <w:tabs>
        <w:tab w:val="right" w:leader="dot" w:pos="9828"/>
      </w:tabs>
      <w:autoSpaceDE w:val="0"/>
      <w:autoSpaceDN w:val="0"/>
      <w:spacing w:line="348" w:lineRule="atLeast"/>
      <w:ind w:left="1440"/>
    </w:pPr>
  </w:style>
  <w:style w:type="paragraph" w:customStyle="1" w:styleId="Style1">
    <w:name w:val="Style 1"/>
    <w:basedOn w:val="Normale"/>
    <w:uiPriority w:val="99"/>
    <w:rsid w:val="00044905"/>
    <w:pPr>
      <w:widowControl w:val="0"/>
      <w:tabs>
        <w:tab w:val="left" w:pos="1440"/>
        <w:tab w:val="right" w:pos="9828"/>
      </w:tabs>
      <w:autoSpaceDE w:val="0"/>
      <w:autoSpaceDN w:val="0"/>
      <w:spacing w:before="180" w:line="324" w:lineRule="atLeast"/>
      <w:ind w:left="1440" w:right="72" w:hanging="720"/>
    </w:pPr>
  </w:style>
  <w:style w:type="character" w:styleId="Enfasicorsivo">
    <w:name w:val="Emphasis"/>
    <w:uiPriority w:val="20"/>
    <w:qFormat/>
    <w:rsid w:val="003E247F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F971C9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6062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60626"/>
    <w:rPr>
      <w:sz w:val="24"/>
      <w:szCs w:val="24"/>
    </w:rPr>
  </w:style>
  <w:style w:type="paragraph" w:customStyle="1" w:styleId="sche30">
    <w:name w:val="sche3"/>
    <w:basedOn w:val="Normale"/>
    <w:rsid w:val="006843A8"/>
    <w:rPr>
      <w:rFonts w:eastAsia="Calibri"/>
    </w:rPr>
  </w:style>
  <w:style w:type="character" w:customStyle="1" w:styleId="CorpodeltestoCarattere">
    <w:name w:val="Corpo del testo Carattere"/>
    <w:link w:val="Corpotesto1"/>
    <w:semiHidden/>
    <w:rsid w:val="00E11F0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63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663F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link w:val="Titolo7"/>
    <w:rsid w:val="00AD4B27"/>
    <w:rPr>
      <w:i/>
      <w:sz w:val="24"/>
      <w:lang w:bidi="he-IL"/>
    </w:rPr>
  </w:style>
  <w:style w:type="character" w:customStyle="1" w:styleId="Corpodeltesto3Carattere">
    <w:name w:val="Corpo del testo 3 Carattere"/>
    <w:link w:val="Corpodeltesto3"/>
    <w:rsid w:val="002C3FD8"/>
    <w:rPr>
      <w:sz w:val="24"/>
      <w:lang w:bidi="he-IL"/>
    </w:rPr>
  </w:style>
  <w:style w:type="character" w:customStyle="1" w:styleId="IntestazioneCarattere">
    <w:name w:val="Intestazione Carattere"/>
    <w:link w:val="Intestazione"/>
    <w:semiHidden/>
    <w:rsid w:val="004C5780"/>
    <w:rPr>
      <w:sz w:val="24"/>
      <w:szCs w:val="24"/>
    </w:rPr>
  </w:style>
  <w:style w:type="paragraph" w:customStyle="1" w:styleId="Paragrafoelenco1">
    <w:name w:val="Paragrafo elenco1"/>
    <w:basedOn w:val="Normale"/>
    <w:rsid w:val="004C5780"/>
    <w:pPr>
      <w:suppressAutoHyphens/>
    </w:pPr>
    <w:rPr>
      <w:kern w:val="1"/>
      <w:lang w:eastAsia="ar-SA"/>
    </w:rPr>
  </w:style>
  <w:style w:type="paragraph" w:customStyle="1" w:styleId="msolistparagraphcxspfirst">
    <w:name w:val="msolistparagraphcxspfirst"/>
    <w:basedOn w:val="Normale"/>
    <w:rsid w:val="007A6EE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WW8Num26z1">
    <w:name w:val="WW8Num26z1"/>
    <w:rsid w:val="009A785B"/>
    <w:rPr>
      <w:rFonts w:ascii="Symbol" w:hAnsi="Symbol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511F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9511F1"/>
    <w:rPr>
      <w:sz w:val="24"/>
      <w:szCs w:val="24"/>
    </w:rPr>
  </w:style>
  <w:style w:type="paragraph" w:customStyle="1" w:styleId="Corpodeltesto31">
    <w:name w:val="Corpo del testo 31"/>
    <w:basedOn w:val="Normale"/>
    <w:rsid w:val="009511F1"/>
    <w:pPr>
      <w:suppressAutoHyphens/>
      <w:jc w:val="both"/>
    </w:pPr>
    <w:rPr>
      <w:szCs w:val="20"/>
      <w:lang w:eastAsia="he-IL" w:bidi="he-IL"/>
    </w:rPr>
  </w:style>
  <w:style w:type="character" w:customStyle="1" w:styleId="WW8Num17z0">
    <w:name w:val="WW8Num17z0"/>
    <w:rsid w:val="00AF36D8"/>
    <w:rPr>
      <w:b w:val="0"/>
      <w:i w:val="0"/>
    </w:rPr>
  </w:style>
  <w:style w:type="character" w:customStyle="1" w:styleId="Titolo2Carattere">
    <w:name w:val="Titolo 2 Carattere"/>
    <w:link w:val="Titolo2"/>
    <w:uiPriority w:val="9"/>
    <w:semiHidden/>
    <w:rsid w:val="0020291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procedurapenale.htm" TargetMode="External"/><Relationship Id="rId13" Type="http://schemas.openxmlformats.org/officeDocument/2006/relationships/hyperlink" Target="http://www.bosettiegatti.eu/info/norme/statali/2006_0152.htm" TargetMode="External"/><Relationship Id="rId18" Type="http://schemas.openxmlformats.org/officeDocument/2006/relationships/hyperlink" Target="http://www.bosettiegatti.eu/info/norme/statali/codicepenale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2011_0159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6_0050.htm" TargetMode="External"/><Relationship Id="rId17" Type="http://schemas.openxmlformats.org/officeDocument/2006/relationships/hyperlink" Target="http://www.bosettiegatti.eu/info/norme/statali/codicecivil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codicepenale.htm" TargetMode="External"/><Relationship Id="rId20" Type="http://schemas.openxmlformats.org/officeDocument/2006/relationships/hyperlink" Target="http://www.bosettiegatti.eu/info/norme/statali/2011_0159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6_0050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codicepenale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osettiegatti.eu/info/norme/statali/codicepenale.htm" TargetMode="External"/><Relationship Id="rId19" Type="http://schemas.openxmlformats.org/officeDocument/2006/relationships/hyperlink" Target="http://www.bosettiegatti.eu/info/norme/statali/2016_005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codicepenale.htm" TargetMode="External"/><Relationship Id="rId14" Type="http://schemas.openxmlformats.org/officeDocument/2006/relationships/hyperlink" Target="http://www.bosettiegatti.eu/info/norme/statali/codicepenale.ht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LECCE</vt:lpstr>
    </vt:vector>
  </TitlesOfParts>
  <Company>Microsoft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LECCE</dc:title>
  <dc:creator>XP</dc:creator>
  <cp:lastModifiedBy>Ing. Verdesca</cp:lastModifiedBy>
  <cp:revision>5</cp:revision>
  <cp:lastPrinted>2017-05-29T08:07:00Z</cp:lastPrinted>
  <dcterms:created xsi:type="dcterms:W3CDTF">2017-09-29T10:29:00Z</dcterms:created>
  <dcterms:modified xsi:type="dcterms:W3CDTF">2017-12-19T10:21:00Z</dcterms:modified>
</cp:coreProperties>
</file>