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25" w:rsidRDefault="00286A25" w:rsidP="00B80342">
      <w:pPr>
        <w:rPr>
          <w:b/>
          <w:bCs/>
        </w:rPr>
      </w:pPr>
    </w:p>
    <w:p w:rsidR="004C5780" w:rsidRDefault="004C5780" w:rsidP="004C5780">
      <w:pPr>
        <w:pStyle w:val="sche22"/>
        <w:pBdr>
          <w:top w:val="dotted" w:sz="2" w:space="1" w:color="auto"/>
          <w:left w:val="dotted" w:sz="2" w:space="4" w:color="auto"/>
          <w:bottom w:val="dotted" w:sz="2" w:space="1" w:color="auto"/>
          <w:right w:val="dotted" w:sz="2" w:space="4" w:color="auto"/>
        </w:pBdr>
        <w:jc w:val="center"/>
        <w:rPr>
          <w:b/>
          <w:sz w:val="18"/>
          <w:lang w:val="it-IT"/>
        </w:rPr>
      </w:pPr>
      <w:proofErr w:type="spellStart"/>
      <w:r>
        <w:rPr>
          <w:bCs/>
          <w:i/>
          <w:iCs/>
          <w:sz w:val="18"/>
          <w:lang w:val="it-IT"/>
        </w:rPr>
        <w:t>fac</w:t>
      </w:r>
      <w:proofErr w:type="spellEnd"/>
      <w:r>
        <w:rPr>
          <w:bCs/>
          <w:i/>
          <w:iCs/>
          <w:sz w:val="18"/>
          <w:lang w:val="it-IT"/>
        </w:rPr>
        <w:t xml:space="preserve">- simile   </w:t>
      </w:r>
      <w:r>
        <w:rPr>
          <w:bCs/>
          <w:szCs w:val="22"/>
          <w:lang w:val="it-IT"/>
        </w:rPr>
        <w:t>ALLEGATO - A   ISTANZA DI AMMISSIONE ALLA GARA E DICHIARAZIONE UNICA</w:t>
      </w:r>
    </w:p>
    <w:p w:rsidR="004C5780" w:rsidRDefault="004C5780" w:rsidP="004C5780">
      <w:pPr>
        <w:pStyle w:val="Intestazione"/>
        <w:tabs>
          <w:tab w:val="left" w:pos="708"/>
        </w:tabs>
        <w:jc w:val="center"/>
        <w:rPr>
          <w:bCs/>
          <w:sz w:val="18"/>
        </w:rPr>
      </w:pPr>
      <w:r>
        <w:rPr>
          <w:bCs/>
          <w:sz w:val="18"/>
        </w:rPr>
        <w:t>N.B. Le prescrizioni di cui al presente allegato sono previste a pena di esclusione.</w:t>
      </w:r>
    </w:p>
    <w:tbl>
      <w:tblPr>
        <w:tblW w:w="10342" w:type="dxa"/>
        <w:tblInd w:w="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10342"/>
      </w:tblGrid>
      <w:tr w:rsidR="004C5780" w:rsidTr="003958EC">
        <w:trPr>
          <w:trHeight w:val="1119"/>
        </w:trPr>
        <w:tc>
          <w:tcPr>
            <w:tcW w:w="10342" w:type="dxa"/>
          </w:tcPr>
          <w:p w:rsidR="004C5780" w:rsidRDefault="004C5780" w:rsidP="003958EC">
            <w:pPr>
              <w:widowControl w:val="0"/>
              <w:jc w:val="both"/>
              <w:rPr>
                <w:b/>
                <w:sz w:val="14"/>
              </w:rPr>
            </w:pPr>
            <w:r>
              <w:rPr>
                <w:b/>
                <w:sz w:val="14"/>
              </w:rPr>
              <w:t>Istruzione per la compilazione:</w:t>
            </w:r>
          </w:p>
          <w:p w:rsidR="004C5780" w:rsidRDefault="004C5780" w:rsidP="003958EC">
            <w:pPr>
              <w:widowControl w:val="0"/>
              <w:numPr>
                <w:ilvl w:val="0"/>
                <w:numId w:val="1"/>
              </w:numPr>
              <w:jc w:val="both"/>
              <w:rPr>
                <w:sz w:val="14"/>
              </w:rPr>
            </w:pPr>
            <w:r>
              <w:rPr>
                <w:sz w:val="14"/>
              </w:rPr>
              <w:t xml:space="preserve">La dichiarazione va compilata correttamente in ogni sua parte barrando, se necessario, le parti che non interessano. </w:t>
            </w:r>
          </w:p>
          <w:p w:rsidR="004C5780" w:rsidRDefault="004C5780" w:rsidP="003958EC">
            <w:pPr>
              <w:widowControl w:val="0"/>
              <w:numPr>
                <w:ilvl w:val="0"/>
                <w:numId w:val="1"/>
              </w:numPr>
              <w:jc w:val="both"/>
              <w:rPr>
                <w:sz w:val="14"/>
              </w:rPr>
            </w:pPr>
            <w:r>
              <w:rPr>
                <w:sz w:val="14"/>
              </w:rPr>
              <w:t>Segnalare il caso di coincidenza fra legale rappresentante e direttore tecnico.</w:t>
            </w:r>
          </w:p>
          <w:p w:rsidR="004C5780" w:rsidRDefault="004C5780" w:rsidP="003958EC">
            <w:pPr>
              <w:widowControl w:val="0"/>
              <w:numPr>
                <w:ilvl w:val="0"/>
                <w:numId w:val="1"/>
              </w:numPr>
              <w:jc w:val="both"/>
              <w:rPr>
                <w:sz w:val="14"/>
              </w:rPr>
            </w:pPr>
            <w:r>
              <w:rPr>
                <w:sz w:val="14"/>
              </w:rPr>
              <w:t xml:space="preserve">Qualora  lo spazio non sia sufficiente per  inserire i dati, allegare </w:t>
            </w:r>
            <w:r>
              <w:rPr>
                <w:sz w:val="14"/>
                <w:u w:val="single"/>
              </w:rPr>
              <w:t>fogli aggiuntivi</w:t>
            </w:r>
            <w:r>
              <w:rPr>
                <w:sz w:val="14"/>
              </w:rPr>
              <w:t xml:space="preserve">, apporre un timbro di congiunzione, e </w:t>
            </w:r>
            <w:r>
              <w:rPr>
                <w:sz w:val="14"/>
                <w:u w:val="single"/>
              </w:rPr>
              <w:t>sottoscriverli</w:t>
            </w:r>
            <w:r>
              <w:rPr>
                <w:sz w:val="14"/>
              </w:rPr>
              <w:t>.</w:t>
            </w:r>
          </w:p>
          <w:p w:rsidR="004C5780" w:rsidRDefault="004C5780" w:rsidP="003958EC">
            <w:pPr>
              <w:widowControl w:val="0"/>
              <w:numPr>
                <w:ilvl w:val="0"/>
                <w:numId w:val="1"/>
              </w:numPr>
              <w:jc w:val="both"/>
              <w:rPr>
                <w:sz w:val="14"/>
              </w:rPr>
            </w:pPr>
            <w:r>
              <w:rPr>
                <w:sz w:val="14"/>
              </w:rPr>
              <w:t>Apporre una marca da bollo da  16,00 euro, sulla prima pagina  (</w:t>
            </w:r>
            <w:r>
              <w:rPr>
                <w:i/>
                <w:iCs/>
                <w:sz w:val="14"/>
              </w:rPr>
              <w:t>in quanto istanza di ammissione</w:t>
            </w:r>
            <w:r>
              <w:rPr>
                <w:sz w:val="14"/>
              </w:rPr>
              <w:t>).</w:t>
            </w:r>
          </w:p>
          <w:p w:rsidR="004C5780" w:rsidRDefault="004C5780" w:rsidP="0064510C">
            <w:pPr>
              <w:widowControl w:val="0"/>
              <w:numPr>
                <w:ilvl w:val="0"/>
                <w:numId w:val="1"/>
              </w:numPr>
              <w:jc w:val="both"/>
              <w:rPr>
                <w:sz w:val="18"/>
              </w:rPr>
            </w:pPr>
            <w:r>
              <w:rPr>
                <w:bCs/>
                <w:iCs/>
                <w:sz w:val="14"/>
              </w:rPr>
              <w:t xml:space="preserve">I singoli </w:t>
            </w:r>
            <w:r>
              <w:rPr>
                <w:bCs/>
                <w:iCs/>
                <w:sz w:val="14"/>
                <w:u w:val="single"/>
              </w:rPr>
              <w:t>periodi</w:t>
            </w:r>
            <w:r>
              <w:rPr>
                <w:bCs/>
                <w:iCs/>
                <w:sz w:val="14"/>
              </w:rPr>
              <w:t xml:space="preserve"> del  </w:t>
            </w:r>
            <w:proofErr w:type="spellStart"/>
            <w:r>
              <w:rPr>
                <w:bCs/>
                <w:i/>
                <w:sz w:val="14"/>
              </w:rPr>
              <w:t>fac</w:t>
            </w:r>
            <w:proofErr w:type="spellEnd"/>
            <w:r>
              <w:rPr>
                <w:bCs/>
                <w:i/>
                <w:sz w:val="14"/>
              </w:rPr>
              <w:t xml:space="preserve"> simile</w:t>
            </w:r>
            <w:r>
              <w:rPr>
                <w:bCs/>
                <w:iCs/>
                <w:sz w:val="14"/>
              </w:rPr>
              <w:t xml:space="preserve"> possono essere </w:t>
            </w:r>
            <w:r>
              <w:rPr>
                <w:bCs/>
                <w:iCs/>
                <w:sz w:val="14"/>
                <w:u w:val="single"/>
              </w:rPr>
              <w:t>modificati</w:t>
            </w:r>
            <w:r>
              <w:rPr>
                <w:bCs/>
                <w:iCs/>
                <w:sz w:val="14"/>
              </w:rPr>
              <w:t xml:space="preserve"> dal concorrente in relazione al tipo di partecipazione alla gara  (es. soggetto singolo, raggruppato, ecc.) </w:t>
            </w:r>
            <w:proofErr w:type="spellStart"/>
            <w:r>
              <w:rPr>
                <w:bCs/>
                <w:i/>
                <w:iCs/>
                <w:sz w:val="14"/>
                <w:u w:val="single"/>
              </w:rPr>
              <w:t>purchè</w:t>
            </w:r>
            <w:proofErr w:type="spellEnd"/>
            <w:r>
              <w:rPr>
                <w:bCs/>
                <w:i/>
                <w:iCs/>
                <w:sz w:val="14"/>
                <w:u w:val="single"/>
              </w:rPr>
              <w:t xml:space="preserve"> siano coerenti</w:t>
            </w:r>
            <w:r>
              <w:rPr>
                <w:bCs/>
                <w:iCs/>
                <w:sz w:val="14"/>
              </w:rPr>
              <w:t xml:space="preserve"> con le norme di legge e con quelle del</w:t>
            </w:r>
            <w:r w:rsidR="0064510C">
              <w:rPr>
                <w:bCs/>
                <w:iCs/>
                <w:sz w:val="14"/>
              </w:rPr>
              <w:t xml:space="preserve"> bando di gara</w:t>
            </w:r>
            <w:r>
              <w:rPr>
                <w:bCs/>
                <w:iCs/>
                <w:sz w:val="14"/>
              </w:rPr>
              <w:t>.</w:t>
            </w:r>
          </w:p>
        </w:tc>
      </w:tr>
    </w:tbl>
    <w:p w:rsidR="004C5780" w:rsidRDefault="004C5780" w:rsidP="004C5780">
      <w:pPr>
        <w:pStyle w:val="sche22"/>
        <w:jc w:val="both"/>
        <w:rPr>
          <w:bCs/>
          <w:sz w:val="10"/>
          <w:lang w:val="it-IT"/>
        </w:rPr>
      </w:pPr>
    </w:p>
    <w:p w:rsidR="004C5780" w:rsidRPr="00C70FAA" w:rsidRDefault="004C5780" w:rsidP="004C5780">
      <w:pPr>
        <w:pStyle w:val="sche22"/>
        <w:rPr>
          <w:bCs/>
          <w:color w:val="FF0000"/>
          <w:sz w:val="10"/>
          <w:szCs w:val="10"/>
          <w:lang w:val="it-IT"/>
        </w:rPr>
      </w:pPr>
    </w:p>
    <w:p w:rsidR="004C5780" w:rsidRDefault="004C5780" w:rsidP="004C5780">
      <w:pPr>
        <w:pStyle w:val="sche22"/>
        <w:rPr>
          <w:b/>
          <w:bCs/>
          <w:sz w:val="22"/>
          <w:szCs w:val="24"/>
          <w:lang w:val="it-IT"/>
        </w:rPr>
      </w:pPr>
      <w:r>
        <w:rPr>
          <w:b/>
          <w:bCs/>
          <w:sz w:val="22"/>
          <w:szCs w:val="24"/>
          <w:lang w:val="it-IT"/>
        </w:rPr>
        <w:t xml:space="preserve">Comune di </w:t>
      </w:r>
      <w:r w:rsidR="00A66873">
        <w:rPr>
          <w:b/>
          <w:bCs/>
          <w:sz w:val="22"/>
          <w:szCs w:val="24"/>
          <w:lang w:val="it-IT"/>
        </w:rPr>
        <w:t>Copertino</w:t>
      </w:r>
    </w:p>
    <w:tbl>
      <w:tblPr>
        <w:tblpPr w:leftFromText="141" w:rightFromText="141" w:vertAnchor="text" w:horzAnchor="page" w:tblpX="1322"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
      </w:tblGrid>
      <w:tr w:rsidR="004C5780" w:rsidTr="003958EC">
        <w:trPr>
          <w:trHeight w:val="1278"/>
        </w:trPr>
        <w:tc>
          <w:tcPr>
            <w:tcW w:w="1045" w:type="dxa"/>
            <w:tcBorders>
              <w:top w:val="dotted" w:sz="2" w:space="0" w:color="auto"/>
              <w:left w:val="dotted" w:sz="2" w:space="0" w:color="auto"/>
              <w:bottom w:val="dotted" w:sz="2" w:space="0" w:color="auto"/>
              <w:right w:val="dotted" w:sz="2" w:space="0" w:color="auto"/>
            </w:tcBorders>
            <w:vAlign w:val="center"/>
          </w:tcPr>
          <w:p w:rsidR="004C5780" w:rsidRDefault="004C5780" w:rsidP="003958EC">
            <w:pPr>
              <w:pStyle w:val="sche22"/>
              <w:jc w:val="center"/>
              <w:rPr>
                <w:bCs/>
                <w:lang w:val="it-IT"/>
              </w:rPr>
            </w:pPr>
            <w:r>
              <w:rPr>
                <w:lang w:val="it-IT"/>
              </w:rPr>
              <w:t>marca da bollo da        € 16,00</w:t>
            </w:r>
          </w:p>
        </w:tc>
      </w:tr>
    </w:tbl>
    <w:p w:rsidR="004C5780" w:rsidRDefault="004C5780" w:rsidP="004C5780">
      <w:pPr>
        <w:pStyle w:val="sche22"/>
        <w:rPr>
          <w:bCs/>
          <w:szCs w:val="24"/>
          <w:lang w:val="it-IT"/>
        </w:rPr>
      </w:pPr>
      <w:r>
        <w:rPr>
          <w:bCs/>
          <w:szCs w:val="24"/>
          <w:lang w:val="it-IT"/>
        </w:rPr>
        <w:t xml:space="preserve">Ufficio  Protocollo </w:t>
      </w:r>
    </w:p>
    <w:p w:rsidR="004C5780" w:rsidRDefault="004C5780" w:rsidP="004C5780">
      <w:pPr>
        <w:pStyle w:val="sche22"/>
        <w:rPr>
          <w:bCs/>
          <w:szCs w:val="24"/>
          <w:u w:val="single"/>
          <w:lang w:val="it-IT"/>
        </w:rPr>
      </w:pPr>
      <w:r>
        <w:rPr>
          <w:bCs/>
          <w:szCs w:val="24"/>
          <w:lang w:val="it-IT"/>
        </w:rPr>
        <w:t xml:space="preserve">Via </w:t>
      </w:r>
      <w:r w:rsidR="00A66873">
        <w:rPr>
          <w:bCs/>
          <w:szCs w:val="24"/>
          <w:lang w:val="it-IT"/>
        </w:rPr>
        <w:t>Malta, 10</w:t>
      </w:r>
    </w:p>
    <w:p w:rsidR="004C5780" w:rsidRDefault="004C5780" w:rsidP="004C5780">
      <w:pPr>
        <w:pStyle w:val="sche22"/>
        <w:rPr>
          <w:b/>
          <w:bCs/>
          <w:szCs w:val="24"/>
          <w:lang w:val="it-IT"/>
        </w:rPr>
      </w:pPr>
      <w:r>
        <w:rPr>
          <w:bCs/>
          <w:szCs w:val="24"/>
          <w:lang w:val="it-IT"/>
        </w:rPr>
        <w:t xml:space="preserve">  73</w:t>
      </w:r>
      <w:r w:rsidR="00A66873">
        <w:rPr>
          <w:bCs/>
          <w:szCs w:val="24"/>
          <w:lang w:val="it-IT"/>
        </w:rPr>
        <w:t>043</w:t>
      </w:r>
      <w:r w:rsidR="00C4229D">
        <w:rPr>
          <w:bCs/>
          <w:szCs w:val="24"/>
          <w:lang w:val="it-IT"/>
        </w:rPr>
        <w:t xml:space="preserve"> </w:t>
      </w:r>
      <w:r w:rsidR="00A66873">
        <w:rPr>
          <w:bCs/>
          <w:szCs w:val="24"/>
          <w:u w:val="single"/>
          <w:lang w:val="it-IT"/>
        </w:rPr>
        <w:t>COPERTINO</w:t>
      </w:r>
    </w:p>
    <w:p w:rsidR="004C5780" w:rsidRDefault="004C5780" w:rsidP="004C5780">
      <w:pPr>
        <w:pStyle w:val="sche22"/>
        <w:jc w:val="both"/>
        <w:rPr>
          <w:b/>
          <w:sz w:val="24"/>
          <w:szCs w:val="24"/>
          <w:lang w:val="it-IT"/>
        </w:rPr>
      </w:pPr>
    </w:p>
    <w:p w:rsidR="004C5780" w:rsidRDefault="004C5780" w:rsidP="004C5780">
      <w:pPr>
        <w:pStyle w:val="sche22"/>
        <w:jc w:val="both"/>
        <w:rPr>
          <w:b/>
          <w:sz w:val="24"/>
          <w:szCs w:val="24"/>
          <w:lang w:val="it-IT"/>
        </w:rPr>
      </w:pPr>
    </w:p>
    <w:p w:rsidR="004C5780" w:rsidRDefault="004C5780" w:rsidP="004C5780">
      <w:pPr>
        <w:pStyle w:val="sche22"/>
        <w:jc w:val="both"/>
        <w:rPr>
          <w:b/>
          <w:sz w:val="24"/>
          <w:szCs w:val="24"/>
          <w:lang w:val="it-IT"/>
        </w:rPr>
      </w:pPr>
    </w:p>
    <w:tbl>
      <w:tblPr>
        <w:tblW w:w="10165" w:type="dxa"/>
        <w:tblInd w:w="111"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CellMar>
          <w:left w:w="70" w:type="dxa"/>
          <w:right w:w="70" w:type="dxa"/>
        </w:tblCellMar>
        <w:tblLook w:val="0000" w:firstRow="0" w:lastRow="0" w:firstColumn="0" w:lastColumn="0" w:noHBand="0" w:noVBand="0"/>
      </w:tblPr>
      <w:tblGrid>
        <w:gridCol w:w="1093"/>
        <w:gridCol w:w="9072"/>
      </w:tblGrid>
      <w:tr w:rsidR="00A66873" w:rsidRPr="00024FFC" w:rsidTr="003958EC">
        <w:trPr>
          <w:trHeight w:val="564"/>
        </w:trPr>
        <w:tc>
          <w:tcPr>
            <w:tcW w:w="1093" w:type="dxa"/>
          </w:tcPr>
          <w:p w:rsidR="00A66873" w:rsidRPr="006B05EB" w:rsidRDefault="00A66873" w:rsidP="00D069FE">
            <w:pPr>
              <w:ind w:left="-41"/>
              <w:rPr>
                <w:sz w:val="20"/>
              </w:rPr>
            </w:pPr>
            <w:r w:rsidRPr="006B05EB">
              <w:rPr>
                <w:b/>
                <w:sz w:val="20"/>
              </w:rPr>
              <w:t>Oggetto:</w:t>
            </w:r>
          </w:p>
          <w:p w:rsidR="00A66873" w:rsidRPr="006B05EB" w:rsidRDefault="00A66873" w:rsidP="00D069FE">
            <w:pPr>
              <w:ind w:left="-41"/>
            </w:pPr>
          </w:p>
          <w:p w:rsidR="00A66873" w:rsidRPr="006B05EB" w:rsidRDefault="00A66873" w:rsidP="00D069FE">
            <w:pPr>
              <w:ind w:left="-41"/>
            </w:pPr>
          </w:p>
        </w:tc>
        <w:tc>
          <w:tcPr>
            <w:tcW w:w="9072" w:type="dxa"/>
          </w:tcPr>
          <w:tbl>
            <w:tblPr>
              <w:tblW w:w="0" w:type="auto"/>
              <w:tblCellMar>
                <w:left w:w="70" w:type="dxa"/>
                <w:right w:w="70" w:type="dxa"/>
              </w:tblCellMar>
              <w:tblLook w:val="0000" w:firstRow="0" w:lastRow="0" w:firstColumn="0" w:lastColumn="0" w:noHBand="0" w:noVBand="0"/>
            </w:tblPr>
            <w:tblGrid>
              <w:gridCol w:w="8766"/>
            </w:tblGrid>
            <w:tr w:rsidR="005867FD" w:rsidRPr="002E7CBC" w:rsidTr="00295283">
              <w:trPr>
                <w:trHeight w:val="738"/>
              </w:trPr>
              <w:tc>
                <w:tcPr>
                  <w:tcW w:w="8766" w:type="dxa"/>
                  <w:shd w:val="clear" w:color="auto" w:fill="auto"/>
                </w:tcPr>
                <w:p w:rsidR="005867FD" w:rsidRPr="002E7CBC" w:rsidRDefault="005867FD" w:rsidP="00295283">
                  <w:pPr>
                    <w:tabs>
                      <w:tab w:val="right" w:pos="4699"/>
                      <w:tab w:val="left" w:pos="9708"/>
                    </w:tabs>
                    <w:spacing w:line="240" w:lineRule="exact"/>
                    <w:jc w:val="both"/>
                    <w:rPr>
                      <w:rFonts w:eastAsia="Arial Unicode MS"/>
                      <w:sz w:val="20"/>
                      <w:szCs w:val="20"/>
                      <w:lang w:eastAsia="he-IL" w:bidi="he-IL"/>
                    </w:rPr>
                  </w:pPr>
                  <w:r w:rsidRPr="002E7CBC">
                    <w:rPr>
                      <w:i/>
                      <w:sz w:val="20"/>
                      <w:szCs w:val="20"/>
                      <w:lang w:eastAsia="he-IL" w:bidi="he-IL"/>
                    </w:rPr>
                    <w:t>Appalto di lavori</w:t>
                  </w:r>
                  <w:r>
                    <w:rPr>
                      <w:i/>
                      <w:sz w:val="20"/>
                      <w:szCs w:val="20"/>
                      <w:lang w:eastAsia="he-IL" w:bidi="he-IL"/>
                    </w:rPr>
                    <w:t xml:space="preserve">: Lavori di manutenzione ed adeguamento normativo dell’ istituto comprensivo  “San </w:t>
                  </w:r>
                  <w:proofErr w:type="spellStart"/>
                  <w:r>
                    <w:rPr>
                      <w:i/>
                      <w:sz w:val="20"/>
                      <w:szCs w:val="20"/>
                      <w:lang w:eastAsia="he-IL" w:bidi="he-IL"/>
                    </w:rPr>
                    <w:t>giuseppe</w:t>
                  </w:r>
                  <w:proofErr w:type="spellEnd"/>
                  <w:r>
                    <w:rPr>
                      <w:i/>
                      <w:sz w:val="20"/>
                      <w:szCs w:val="20"/>
                      <w:lang w:eastAsia="he-IL" w:bidi="he-IL"/>
                    </w:rPr>
                    <w:t xml:space="preserve"> da Copertino  3° Polo- via Fatima- Por Puglia 2014/2020- Asse 10 “Investire nell’istruzione, nella informazione e nell’apprendimento  permanente” azione 10.8-  Interventi per la riqualificazione  degli edifici scolastici.</w:t>
                  </w:r>
                </w:p>
              </w:tc>
            </w:tr>
          </w:tbl>
          <w:p w:rsidR="00A66873" w:rsidRPr="00024FFC" w:rsidRDefault="005867FD" w:rsidP="00024FFC">
            <w:pPr>
              <w:pStyle w:val="Intestazione"/>
              <w:tabs>
                <w:tab w:val="clear" w:pos="4819"/>
                <w:tab w:val="clear" w:pos="9638"/>
              </w:tabs>
              <w:rPr>
                <w:sz w:val="19"/>
                <w:lang w:val="en-US"/>
              </w:rPr>
            </w:pPr>
            <w:r w:rsidRPr="00024FFC">
              <w:rPr>
                <w:b/>
                <w:sz w:val="19"/>
                <w:szCs w:val="19"/>
                <w:lang w:val="en-US"/>
              </w:rPr>
              <w:t>CUP:</w:t>
            </w:r>
            <w:r w:rsidRPr="00024FFC">
              <w:rPr>
                <w:b/>
                <w:sz w:val="19"/>
                <w:szCs w:val="19"/>
                <w:lang w:val="en-US"/>
              </w:rPr>
              <w:tab/>
            </w:r>
            <w:r w:rsidRPr="00024FFC">
              <w:rPr>
                <w:b/>
                <w:sz w:val="19"/>
                <w:lang w:val="en-US"/>
              </w:rPr>
              <w:t>B44H15001240005</w:t>
            </w:r>
            <w:r w:rsidRPr="00024FFC">
              <w:rPr>
                <w:b/>
                <w:sz w:val="19"/>
                <w:szCs w:val="19"/>
                <w:lang w:val="en-US"/>
              </w:rPr>
              <w:t xml:space="preserve">                              </w:t>
            </w:r>
            <w:bookmarkStart w:id="0" w:name="_GoBack"/>
            <w:bookmarkEnd w:id="0"/>
            <w:r w:rsidR="00024FFC" w:rsidRPr="00024FFC">
              <w:rPr>
                <w:sz w:val="19"/>
                <w:lang w:val="en-US"/>
              </w:rPr>
              <w:t xml:space="preserve"> </w:t>
            </w:r>
            <w:r w:rsidR="00024FFC" w:rsidRPr="00024FFC">
              <w:rPr>
                <w:b/>
                <w:sz w:val="19"/>
                <w:lang w:val="en-US"/>
              </w:rPr>
              <w:t xml:space="preserve">CIG: </w:t>
            </w:r>
            <w:r w:rsidR="00024FFC" w:rsidRPr="00024FFC">
              <w:rPr>
                <w:b/>
                <w:sz w:val="19"/>
                <w:lang w:val="en-US"/>
              </w:rPr>
              <w:tab/>
              <w:t>7325968C08</w:t>
            </w:r>
          </w:p>
        </w:tc>
      </w:tr>
    </w:tbl>
    <w:p w:rsidR="004C5780" w:rsidRPr="00024FFC" w:rsidRDefault="004C5780" w:rsidP="004C5780">
      <w:pPr>
        <w:pStyle w:val="sche22"/>
        <w:jc w:val="both"/>
        <w:rPr>
          <w:bCs/>
          <w:sz w:val="10"/>
        </w:rPr>
      </w:pPr>
    </w:p>
    <w:p w:rsidR="004C5780" w:rsidRPr="00024FFC" w:rsidRDefault="004C5780" w:rsidP="004C5780">
      <w:pPr>
        <w:pStyle w:val="Corpodeltesto33"/>
        <w:keepNext/>
        <w:widowControl w:val="0"/>
        <w:ind w:left="1276" w:hanging="1276"/>
        <w:rPr>
          <w:i/>
          <w:iCs/>
          <w:sz w:val="10"/>
          <w:lang w:val="en-US"/>
        </w:rPr>
      </w:pPr>
    </w:p>
    <w:p w:rsidR="004C5780" w:rsidRPr="00024FFC" w:rsidRDefault="004C5780" w:rsidP="004C5780">
      <w:pPr>
        <w:pStyle w:val="Corpodeltesto33"/>
        <w:keepNext/>
        <w:widowControl w:val="0"/>
        <w:ind w:left="1276" w:hanging="1276"/>
        <w:rPr>
          <w:i/>
          <w:iCs/>
          <w:sz w:val="10"/>
          <w:lang w:val="en-US"/>
        </w:rPr>
      </w:pPr>
    </w:p>
    <w:p w:rsidR="004C5780" w:rsidRDefault="004C5780" w:rsidP="004C5780">
      <w:pPr>
        <w:pStyle w:val="Corpodeltesto33"/>
        <w:keepNext/>
        <w:widowControl w:val="0"/>
        <w:ind w:left="1276" w:hanging="1276"/>
        <w:rPr>
          <w:sz w:val="22"/>
          <w:szCs w:val="24"/>
        </w:rPr>
      </w:pPr>
      <w:r w:rsidRPr="00024FFC">
        <w:rPr>
          <w:i/>
          <w:iCs/>
          <w:sz w:val="18"/>
          <w:lang w:val="en-US"/>
        </w:rPr>
        <w:t xml:space="preserve">  </w:t>
      </w:r>
      <w:r>
        <w:rPr>
          <w:i/>
          <w:iCs/>
          <w:sz w:val="18"/>
        </w:rPr>
        <w:t>dati  relativi  al  dichiarante</w:t>
      </w:r>
    </w:p>
    <w:p w:rsidR="004C5780" w:rsidRDefault="004C5780" w:rsidP="004C5780">
      <w:pPr>
        <w:pStyle w:val="sche3"/>
        <w:rPr>
          <w:sz w:val="21"/>
          <w:szCs w:val="24"/>
          <w:lang w:val="it-IT"/>
        </w:rPr>
      </w:pPr>
      <w:r>
        <w:rPr>
          <w:sz w:val="21"/>
          <w:szCs w:val="24"/>
          <w:lang w:val="it-IT"/>
        </w:rPr>
        <w:t xml:space="preserve">Il sottoscritto………………………....…………..........….. cod. </w:t>
      </w:r>
      <w:proofErr w:type="spellStart"/>
      <w:r>
        <w:rPr>
          <w:sz w:val="21"/>
          <w:szCs w:val="24"/>
          <w:lang w:val="it-IT"/>
        </w:rPr>
        <w:t>fisc</w:t>
      </w:r>
      <w:proofErr w:type="spellEnd"/>
      <w:r>
        <w:rPr>
          <w:sz w:val="21"/>
          <w:szCs w:val="24"/>
          <w:lang w:val="it-IT"/>
        </w:rPr>
        <w:t>.……………………….………</w:t>
      </w:r>
    </w:p>
    <w:p w:rsidR="004C5780" w:rsidRDefault="004C5780" w:rsidP="004C5780">
      <w:pPr>
        <w:pStyle w:val="sche3"/>
        <w:rPr>
          <w:i/>
          <w:iCs/>
          <w:sz w:val="21"/>
          <w:lang w:val="it-IT"/>
        </w:rPr>
      </w:pPr>
      <w:r>
        <w:rPr>
          <w:sz w:val="21"/>
          <w:szCs w:val="24"/>
          <w:lang w:val="it-IT"/>
        </w:rPr>
        <w:t xml:space="preserve">nato a …………….....…......................... il …………………… e residente in .............................. </w:t>
      </w:r>
      <w:proofErr w:type="spellStart"/>
      <w:r>
        <w:rPr>
          <w:sz w:val="21"/>
          <w:szCs w:val="24"/>
          <w:lang w:val="it-IT"/>
        </w:rPr>
        <w:t>Prov</w:t>
      </w:r>
      <w:proofErr w:type="spellEnd"/>
      <w:r>
        <w:rPr>
          <w:sz w:val="21"/>
          <w:szCs w:val="24"/>
          <w:lang w:val="it-IT"/>
        </w:rPr>
        <w:t>.......... CAP.…...  alla  via ...........................................................  tel./</w:t>
      </w:r>
      <w:proofErr w:type="spellStart"/>
      <w:r>
        <w:rPr>
          <w:sz w:val="21"/>
          <w:szCs w:val="24"/>
          <w:lang w:val="it-IT"/>
        </w:rPr>
        <w:t>cell</w:t>
      </w:r>
      <w:proofErr w:type="spellEnd"/>
      <w:r>
        <w:rPr>
          <w:sz w:val="21"/>
          <w:szCs w:val="24"/>
          <w:lang w:val="it-IT"/>
        </w:rPr>
        <w:t>...............................</w:t>
      </w:r>
    </w:p>
    <w:p w:rsidR="004C5780" w:rsidRDefault="004C5780" w:rsidP="004C5780">
      <w:pPr>
        <w:pStyle w:val="sche3"/>
        <w:rPr>
          <w:i/>
          <w:iCs/>
          <w:sz w:val="16"/>
          <w:lang w:val="it-IT"/>
        </w:rPr>
      </w:pPr>
    </w:p>
    <w:p w:rsidR="004C5780" w:rsidRDefault="004C5780" w:rsidP="004C5780">
      <w:pPr>
        <w:pStyle w:val="sche3"/>
        <w:rPr>
          <w:i/>
          <w:iCs/>
          <w:sz w:val="22"/>
          <w:szCs w:val="24"/>
          <w:lang w:val="it-IT"/>
        </w:rPr>
      </w:pPr>
      <w:r>
        <w:rPr>
          <w:i/>
          <w:iCs/>
          <w:sz w:val="18"/>
          <w:lang w:val="it-IT"/>
        </w:rPr>
        <w:t>dati  relativi  all’impresa  (anche ai fini del D.U.R.C. per quanto di competenza)</w:t>
      </w:r>
    </w:p>
    <w:p w:rsidR="004C5780" w:rsidRDefault="004C5780" w:rsidP="004C5780">
      <w:pPr>
        <w:pStyle w:val="sche3"/>
        <w:rPr>
          <w:szCs w:val="24"/>
          <w:lang w:val="it-IT"/>
        </w:rPr>
      </w:pPr>
      <w:r>
        <w:rPr>
          <w:i/>
          <w:iCs/>
          <w:szCs w:val="24"/>
          <w:lang w:val="it-IT"/>
        </w:rPr>
        <w:t>in qualità di</w:t>
      </w:r>
      <w:r>
        <w:rPr>
          <w:szCs w:val="24"/>
          <w:lang w:val="it-IT"/>
        </w:rPr>
        <w:t xml:space="preserve">  .......................................................…....dell’impresa</w:t>
      </w:r>
      <w:r w:rsidR="00C4229D">
        <w:rPr>
          <w:szCs w:val="24"/>
          <w:lang w:val="it-IT"/>
        </w:rPr>
        <w:t xml:space="preserve"> </w:t>
      </w:r>
      <w:proofErr w:type="spellStart"/>
      <w:r>
        <w:rPr>
          <w:szCs w:val="24"/>
          <w:lang w:val="it-IT"/>
        </w:rPr>
        <w:t>Cod.Fisc</w:t>
      </w:r>
      <w:proofErr w:type="spellEnd"/>
      <w:r>
        <w:rPr>
          <w:szCs w:val="24"/>
          <w:lang w:val="it-IT"/>
        </w:rPr>
        <w:t>.……………………....…</w:t>
      </w:r>
    </w:p>
    <w:p w:rsidR="004C5780" w:rsidRDefault="004C5780" w:rsidP="004C5780">
      <w:pPr>
        <w:pStyle w:val="sche3"/>
        <w:rPr>
          <w:szCs w:val="24"/>
          <w:lang w:val="it-IT"/>
        </w:rPr>
      </w:pPr>
      <w:r>
        <w:rPr>
          <w:szCs w:val="24"/>
          <w:lang w:val="it-IT"/>
        </w:rPr>
        <w:t>partita IVA  n………………................................</w:t>
      </w:r>
      <w:r>
        <w:rPr>
          <w:i/>
          <w:iCs/>
          <w:szCs w:val="24"/>
          <w:lang w:val="it-IT"/>
        </w:rPr>
        <w:t xml:space="preserve"> tel</w:t>
      </w:r>
      <w:r>
        <w:rPr>
          <w:szCs w:val="24"/>
          <w:lang w:val="it-IT"/>
        </w:rPr>
        <w:t xml:space="preserve">................................... </w:t>
      </w:r>
      <w:r>
        <w:rPr>
          <w:i/>
          <w:iCs/>
          <w:szCs w:val="24"/>
          <w:lang w:val="it-IT"/>
        </w:rPr>
        <w:t>fax</w:t>
      </w:r>
      <w:r>
        <w:rPr>
          <w:szCs w:val="24"/>
          <w:lang w:val="it-IT"/>
        </w:rPr>
        <w:t>.................................</w:t>
      </w:r>
    </w:p>
    <w:p w:rsidR="004C5780" w:rsidRDefault="004C5780" w:rsidP="004C5780">
      <w:pPr>
        <w:pStyle w:val="sche3"/>
        <w:rPr>
          <w:szCs w:val="24"/>
          <w:u w:val="single"/>
          <w:lang w:val="it-IT"/>
        </w:rPr>
      </w:pPr>
      <w:r>
        <w:rPr>
          <w:szCs w:val="24"/>
          <w:lang w:val="it-IT"/>
        </w:rPr>
        <w:t xml:space="preserve">Denominazione / Ragione sociale ........................................................................... </w:t>
      </w:r>
      <w:r>
        <w:rPr>
          <w:szCs w:val="24"/>
          <w:u w:val="single"/>
          <w:lang w:val="it-IT"/>
        </w:rPr>
        <w:t xml:space="preserve">Sede </w:t>
      </w:r>
      <w:proofErr w:type="spellStart"/>
      <w:r>
        <w:rPr>
          <w:szCs w:val="24"/>
          <w:u w:val="single"/>
          <w:lang w:val="it-IT"/>
        </w:rPr>
        <w:t>legale</w:t>
      </w:r>
      <w:r>
        <w:rPr>
          <w:szCs w:val="24"/>
          <w:lang w:val="it-IT"/>
        </w:rPr>
        <w:t>cap</w:t>
      </w:r>
      <w:proofErr w:type="spellEnd"/>
      <w:r>
        <w:rPr>
          <w:szCs w:val="24"/>
          <w:lang w:val="it-IT"/>
        </w:rPr>
        <w:t xml:space="preserve"> ................... Comune........................................................................Prov........ Via/Piazza...............................................................N°..........</w:t>
      </w:r>
    </w:p>
    <w:p w:rsidR="004C5780" w:rsidRDefault="004C5780" w:rsidP="004C5780">
      <w:pPr>
        <w:pStyle w:val="sche3"/>
        <w:rPr>
          <w:szCs w:val="24"/>
          <w:lang w:val="it-IT"/>
        </w:rPr>
      </w:pPr>
      <w:r>
        <w:rPr>
          <w:szCs w:val="24"/>
          <w:u w:val="single"/>
          <w:lang w:val="it-IT"/>
        </w:rPr>
        <w:t xml:space="preserve">Sede  </w:t>
      </w:r>
      <w:proofErr w:type="spellStart"/>
      <w:r>
        <w:rPr>
          <w:szCs w:val="24"/>
          <w:u w:val="single"/>
          <w:lang w:val="it-IT"/>
        </w:rPr>
        <w:t>operativa</w:t>
      </w:r>
      <w:r>
        <w:rPr>
          <w:szCs w:val="24"/>
          <w:lang w:val="it-IT"/>
        </w:rPr>
        <w:t>cap</w:t>
      </w:r>
      <w:proofErr w:type="spellEnd"/>
      <w:r>
        <w:rPr>
          <w:szCs w:val="24"/>
          <w:lang w:val="it-IT"/>
        </w:rPr>
        <w:t xml:space="preserve"> ................... Comune ...........................................................................  </w:t>
      </w:r>
      <w:proofErr w:type="spellStart"/>
      <w:r>
        <w:rPr>
          <w:szCs w:val="24"/>
          <w:lang w:val="it-IT"/>
        </w:rPr>
        <w:t>Prov</w:t>
      </w:r>
      <w:proofErr w:type="spellEnd"/>
      <w:r>
        <w:rPr>
          <w:szCs w:val="24"/>
          <w:lang w:val="it-IT"/>
        </w:rPr>
        <w:t xml:space="preserve"> ......... </w:t>
      </w:r>
    </w:p>
    <w:p w:rsidR="004C5780" w:rsidRDefault="004C5780" w:rsidP="004C5780">
      <w:pPr>
        <w:pStyle w:val="sche3"/>
        <w:rPr>
          <w:szCs w:val="24"/>
          <w:lang w:val="it-IT"/>
        </w:rPr>
      </w:pPr>
      <w:r>
        <w:rPr>
          <w:szCs w:val="24"/>
          <w:lang w:val="it-IT"/>
        </w:rPr>
        <w:t>Via/Piazza  ............................................................................................................................. N°. ..........</w:t>
      </w:r>
    </w:p>
    <w:p w:rsidR="004C5780" w:rsidRDefault="004C5780" w:rsidP="004C5780">
      <w:pPr>
        <w:pStyle w:val="sche3"/>
        <w:rPr>
          <w:szCs w:val="24"/>
          <w:u w:val="single"/>
          <w:lang w:val="it-IT"/>
        </w:rPr>
      </w:pPr>
      <w:r>
        <w:rPr>
          <w:szCs w:val="24"/>
          <w:lang w:val="it-IT"/>
        </w:rPr>
        <w:t xml:space="preserve">Recapito corrispondenza              </w:t>
      </w:r>
      <w:r>
        <w:rPr>
          <w:szCs w:val="24"/>
          <w:lang w:val="it-IT"/>
        </w:rPr>
        <w:t xml:space="preserve">   </w:t>
      </w:r>
      <w:r>
        <w:rPr>
          <w:i/>
          <w:iCs/>
          <w:szCs w:val="24"/>
          <w:lang w:val="it-IT"/>
        </w:rPr>
        <w:t>sede legale         oppure</w:t>
      </w:r>
      <w:r>
        <w:rPr>
          <w:szCs w:val="24"/>
          <w:lang w:val="it-IT"/>
        </w:rPr>
        <w:t xml:space="preserve">   </w:t>
      </w:r>
      <w:r>
        <w:rPr>
          <w:i/>
          <w:iCs/>
          <w:szCs w:val="24"/>
          <w:lang w:val="it-IT"/>
        </w:rPr>
        <w:t>sede operativa</w:t>
      </w:r>
    </w:p>
    <w:p w:rsidR="004C5780" w:rsidRDefault="004C5780" w:rsidP="004C5780">
      <w:pPr>
        <w:pStyle w:val="sche3"/>
        <w:rPr>
          <w:szCs w:val="24"/>
          <w:u w:val="single"/>
          <w:lang w:val="it-IT"/>
        </w:rPr>
      </w:pPr>
      <w:r>
        <w:rPr>
          <w:szCs w:val="24"/>
          <w:u w:val="single"/>
          <w:lang w:val="it-IT"/>
        </w:rPr>
        <w:t>Tipo impresa</w:t>
      </w:r>
      <w:r>
        <w:rPr>
          <w:szCs w:val="24"/>
          <w:lang w:val="it-IT"/>
        </w:rPr>
        <w:t xml:space="preserve">    </w:t>
      </w:r>
      <w:r>
        <w:rPr>
          <w:i/>
          <w:iCs/>
          <w:szCs w:val="24"/>
          <w:lang w:val="it-IT"/>
        </w:rPr>
        <w:t xml:space="preserve">impresa  </w:t>
      </w:r>
      <w:r>
        <w:rPr>
          <w:szCs w:val="24"/>
          <w:lang w:val="it-IT"/>
        </w:rPr>
        <w:t xml:space="preserve">    </w:t>
      </w:r>
      <w:r>
        <w:rPr>
          <w:i/>
          <w:iCs/>
          <w:szCs w:val="24"/>
          <w:lang w:val="it-IT"/>
        </w:rPr>
        <w:t>lavoratore autonomo</w:t>
      </w:r>
    </w:p>
    <w:p w:rsidR="004C5780" w:rsidRDefault="004C5780" w:rsidP="004C5780">
      <w:pPr>
        <w:pStyle w:val="sche3"/>
        <w:rPr>
          <w:szCs w:val="24"/>
          <w:lang w:val="it-IT"/>
        </w:rPr>
      </w:pPr>
      <w:r>
        <w:rPr>
          <w:szCs w:val="24"/>
          <w:u w:val="single"/>
          <w:lang w:val="it-IT"/>
        </w:rPr>
        <w:t>C.C.N.L.  applicato</w:t>
      </w:r>
      <w:r>
        <w:rPr>
          <w:szCs w:val="24"/>
          <w:lang w:val="it-IT"/>
        </w:rPr>
        <w:t xml:space="preserve">  </w:t>
      </w:r>
      <w:r>
        <w:rPr>
          <w:i/>
          <w:iCs/>
          <w:szCs w:val="24"/>
          <w:lang w:val="it-IT"/>
        </w:rPr>
        <w:t>Edile  Industria</w:t>
      </w:r>
      <w:r>
        <w:rPr>
          <w:szCs w:val="24"/>
          <w:lang w:val="it-IT"/>
        </w:rPr>
        <w:t xml:space="preserve">  </w:t>
      </w:r>
      <w:r>
        <w:rPr>
          <w:i/>
          <w:iCs/>
          <w:szCs w:val="24"/>
          <w:lang w:val="it-IT"/>
        </w:rPr>
        <w:t>Edile  Piccola  Media  Impresa</w:t>
      </w:r>
    </w:p>
    <w:p w:rsidR="004C5780" w:rsidRDefault="004C5780" w:rsidP="004C5780">
      <w:pPr>
        <w:pStyle w:val="sche3"/>
        <w:rPr>
          <w:szCs w:val="24"/>
          <w:u w:val="single"/>
          <w:lang w:val="it-IT"/>
        </w:rPr>
      </w:pPr>
      <w:r>
        <w:rPr>
          <w:szCs w:val="24"/>
          <w:lang w:val="it-IT"/>
        </w:rPr>
        <w:t xml:space="preserve">  </w:t>
      </w:r>
      <w:r>
        <w:rPr>
          <w:i/>
          <w:iCs/>
          <w:szCs w:val="24"/>
          <w:lang w:val="it-IT"/>
        </w:rPr>
        <w:t>Edile  Cooperazione</w:t>
      </w:r>
      <w:r>
        <w:rPr>
          <w:szCs w:val="24"/>
          <w:lang w:val="it-IT"/>
        </w:rPr>
        <w:t xml:space="preserve">  </w:t>
      </w:r>
      <w:r>
        <w:rPr>
          <w:i/>
          <w:iCs/>
          <w:szCs w:val="24"/>
          <w:lang w:val="it-IT"/>
        </w:rPr>
        <w:t>Edile  Artigianato</w:t>
      </w:r>
      <w:r>
        <w:rPr>
          <w:szCs w:val="24"/>
          <w:lang w:val="it-IT"/>
        </w:rPr>
        <w:t xml:space="preserve">  </w:t>
      </w:r>
      <w:r>
        <w:rPr>
          <w:i/>
          <w:iCs/>
          <w:szCs w:val="24"/>
          <w:lang w:val="it-IT"/>
        </w:rPr>
        <w:t xml:space="preserve">Altro non edile </w:t>
      </w:r>
    </w:p>
    <w:p w:rsidR="004C5780" w:rsidRDefault="004C5780" w:rsidP="004C5780">
      <w:pPr>
        <w:pStyle w:val="sche3"/>
        <w:rPr>
          <w:szCs w:val="24"/>
          <w:u w:val="single"/>
          <w:lang w:val="it-IT"/>
        </w:rPr>
      </w:pPr>
      <w:r>
        <w:rPr>
          <w:szCs w:val="24"/>
          <w:u w:val="single"/>
          <w:lang w:val="it-IT"/>
        </w:rPr>
        <w:t>Dimensione  aziendale</w:t>
      </w:r>
      <w:r>
        <w:rPr>
          <w:szCs w:val="24"/>
          <w:lang w:val="it-IT"/>
        </w:rPr>
        <w:t xml:space="preserve">  </w:t>
      </w:r>
      <w:r>
        <w:rPr>
          <w:i/>
          <w:iCs/>
          <w:szCs w:val="24"/>
          <w:lang w:val="it-IT"/>
        </w:rPr>
        <w:t>da 1 a 5</w:t>
      </w:r>
      <w:r>
        <w:rPr>
          <w:szCs w:val="24"/>
          <w:lang w:val="it-IT"/>
        </w:rPr>
        <w:t xml:space="preserve">  </w:t>
      </w:r>
      <w:r>
        <w:rPr>
          <w:i/>
          <w:iCs/>
          <w:szCs w:val="24"/>
          <w:lang w:val="it-IT"/>
        </w:rPr>
        <w:t xml:space="preserve">da 6 a 15         </w:t>
      </w:r>
      <w:r>
        <w:rPr>
          <w:szCs w:val="24"/>
          <w:lang w:val="it-IT"/>
        </w:rPr>
        <w:t xml:space="preserve">  </w:t>
      </w:r>
      <w:r>
        <w:rPr>
          <w:i/>
          <w:iCs/>
          <w:szCs w:val="24"/>
          <w:lang w:val="it-IT"/>
        </w:rPr>
        <w:t xml:space="preserve">da 16 a 50               </w:t>
      </w:r>
      <w:r>
        <w:rPr>
          <w:szCs w:val="24"/>
          <w:lang w:val="it-IT"/>
        </w:rPr>
        <w:t xml:space="preserve">  </w:t>
      </w:r>
      <w:r>
        <w:rPr>
          <w:i/>
          <w:iCs/>
          <w:szCs w:val="24"/>
          <w:lang w:val="it-IT"/>
        </w:rPr>
        <w:t xml:space="preserve">da 51 a 100          </w:t>
      </w:r>
      <w:r>
        <w:rPr>
          <w:szCs w:val="24"/>
          <w:lang w:val="it-IT"/>
        </w:rPr>
        <w:t xml:space="preserve">  </w:t>
      </w:r>
      <w:r>
        <w:rPr>
          <w:i/>
          <w:iCs/>
          <w:szCs w:val="24"/>
          <w:lang w:val="it-IT"/>
        </w:rPr>
        <w:t xml:space="preserve">oltre  </w:t>
      </w:r>
    </w:p>
    <w:p w:rsidR="004C5780" w:rsidRDefault="004C5780" w:rsidP="004C5780">
      <w:pPr>
        <w:pStyle w:val="sche3"/>
        <w:rPr>
          <w:szCs w:val="24"/>
          <w:u w:val="single"/>
          <w:lang w:val="it-IT"/>
        </w:rPr>
      </w:pPr>
      <w:r>
        <w:rPr>
          <w:szCs w:val="24"/>
          <w:u w:val="single"/>
          <w:lang w:val="it-IT"/>
        </w:rPr>
        <w:t>Incidenza  percentuale  di  manodopera</w:t>
      </w:r>
      <w:r>
        <w:rPr>
          <w:szCs w:val="24"/>
          <w:lang w:val="it-IT"/>
        </w:rPr>
        <w:t xml:space="preserve">................  </w:t>
      </w:r>
      <w:r>
        <w:rPr>
          <w:i/>
          <w:iCs/>
          <w:szCs w:val="24"/>
          <w:lang w:val="it-IT"/>
        </w:rPr>
        <w:t>(presunta)</w:t>
      </w:r>
      <w:r>
        <w:rPr>
          <w:szCs w:val="24"/>
          <w:u w:val="single"/>
          <w:lang w:val="it-IT"/>
        </w:rPr>
        <w:t>Quota percentuale subappalto</w:t>
      </w:r>
      <w:r>
        <w:rPr>
          <w:i/>
          <w:iCs/>
          <w:szCs w:val="24"/>
          <w:lang w:val="it-IT"/>
        </w:rPr>
        <w:t>(presunta)</w:t>
      </w:r>
      <w:r>
        <w:rPr>
          <w:szCs w:val="24"/>
          <w:lang w:val="it-IT"/>
        </w:rPr>
        <w:t>....................</w:t>
      </w:r>
    </w:p>
    <w:p w:rsidR="004C5780" w:rsidRDefault="004C5780" w:rsidP="004C5780">
      <w:pPr>
        <w:pStyle w:val="sche3"/>
        <w:rPr>
          <w:szCs w:val="24"/>
          <w:u w:val="single"/>
          <w:lang w:val="it-IT"/>
        </w:rPr>
      </w:pPr>
      <w:r>
        <w:rPr>
          <w:szCs w:val="24"/>
          <w:u w:val="single"/>
          <w:lang w:val="it-IT"/>
        </w:rPr>
        <w:t>ENTI   PREVIDENZIALI</w:t>
      </w:r>
      <w:r>
        <w:rPr>
          <w:szCs w:val="24"/>
          <w:lang w:val="it-IT"/>
        </w:rPr>
        <w:t xml:space="preserve"> :     </w:t>
      </w:r>
      <w:r>
        <w:rPr>
          <w:szCs w:val="24"/>
          <w:u w:val="single"/>
          <w:lang w:val="it-IT"/>
        </w:rPr>
        <w:t>INAIL – codice  ditta</w:t>
      </w:r>
      <w:r>
        <w:rPr>
          <w:szCs w:val="24"/>
          <w:lang w:val="it-IT"/>
        </w:rPr>
        <w:t xml:space="preserve">  ........................ </w:t>
      </w:r>
      <w:r>
        <w:rPr>
          <w:szCs w:val="24"/>
          <w:u w:val="single"/>
          <w:lang w:val="it-IT"/>
        </w:rPr>
        <w:t>INAIL – Posizioni assicurative territoriali</w:t>
      </w:r>
      <w:r>
        <w:rPr>
          <w:szCs w:val="24"/>
          <w:lang w:val="it-IT"/>
        </w:rPr>
        <w:t xml:space="preserve"> ....................</w:t>
      </w:r>
    </w:p>
    <w:p w:rsidR="004C5780" w:rsidRDefault="004C5780" w:rsidP="004C5780">
      <w:pPr>
        <w:pStyle w:val="sche3"/>
        <w:rPr>
          <w:szCs w:val="24"/>
          <w:u w:val="single"/>
          <w:lang w:val="it-IT"/>
        </w:rPr>
      </w:pPr>
      <w:r>
        <w:rPr>
          <w:szCs w:val="24"/>
          <w:u w:val="single"/>
          <w:lang w:val="it-IT"/>
        </w:rPr>
        <w:t>INPS – matricola  azienda</w:t>
      </w:r>
      <w:r>
        <w:rPr>
          <w:szCs w:val="24"/>
          <w:lang w:val="it-IT"/>
        </w:rPr>
        <w:t xml:space="preserve">  ....................................... </w:t>
      </w:r>
      <w:r>
        <w:rPr>
          <w:szCs w:val="24"/>
          <w:u w:val="single"/>
          <w:lang w:val="it-IT"/>
        </w:rPr>
        <w:t>INPS – sede competente</w:t>
      </w:r>
      <w:r>
        <w:rPr>
          <w:szCs w:val="24"/>
          <w:lang w:val="it-IT"/>
        </w:rPr>
        <w:t xml:space="preserve">  ........................................</w:t>
      </w:r>
    </w:p>
    <w:p w:rsidR="004C5780" w:rsidRDefault="004C5780" w:rsidP="004C5780">
      <w:pPr>
        <w:pStyle w:val="sche3"/>
        <w:rPr>
          <w:szCs w:val="24"/>
          <w:u w:val="single"/>
          <w:lang w:val="it-IT"/>
        </w:rPr>
      </w:pPr>
      <w:r>
        <w:rPr>
          <w:szCs w:val="24"/>
          <w:u w:val="single"/>
          <w:lang w:val="it-IT"/>
        </w:rPr>
        <w:t xml:space="preserve">INPS –  posizione contributiva individuale titolare  /  soci </w:t>
      </w:r>
    </w:p>
    <w:p w:rsidR="004C5780" w:rsidRDefault="004C5780" w:rsidP="004C5780">
      <w:pPr>
        <w:pStyle w:val="sche3"/>
        <w:rPr>
          <w:szCs w:val="24"/>
          <w:u w:val="single"/>
          <w:lang w:val="it-IT"/>
        </w:rPr>
      </w:pPr>
      <w:r>
        <w:rPr>
          <w:szCs w:val="24"/>
          <w:u w:val="single"/>
          <w:lang w:val="it-IT"/>
        </w:rPr>
        <w:t xml:space="preserve">imprese </w:t>
      </w:r>
      <w:proofErr w:type="spellStart"/>
      <w:r>
        <w:rPr>
          <w:szCs w:val="24"/>
          <w:u w:val="single"/>
          <w:lang w:val="it-IT"/>
        </w:rPr>
        <w:t>artigianeINPS</w:t>
      </w:r>
      <w:proofErr w:type="spellEnd"/>
      <w:r>
        <w:rPr>
          <w:szCs w:val="24"/>
          <w:u w:val="single"/>
          <w:lang w:val="it-IT"/>
        </w:rPr>
        <w:t xml:space="preserve"> – sede competente</w:t>
      </w:r>
      <w:r>
        <w:rPr>
          <w:szCs w:val="24"/>
          <w:lang w:val="it-IT"/>
        </w:rPr>
        <w:t xml:space="preserve">  ........................................</w:t>
      </w:r>
    </w:p>
    <w:p w:rsidR="004C5780" w:rsidRDefault="004C5780" w:rsidP="004C5780">
      <w:pPr>
        <w:pStyle w:val="sche3"/>
        <w:rPr>
          <w:sz w:val="10"/>
          <w:szCs w:val="24"/>
          <w:u w:val="single"/>
          <w:lang w:val="it-IT"/>
        </w:rPr>
      </w:pPr>
      <w:r>
        <w:rPr>
          <w:szCs w:val="24"/>
          <w:u w:val="single"/>
          <w:lang w:val="it-IT"/>
        </w:rPr>
        <w:t>CASSA  EDILE  – codice  impresa</w:t>
      </w:r>
      <w:r>
        <w:rPr>
          <w:szCs w:val="24"/>
          <w:lang w:val="it-IT"/>
        </w:rPr>
        <w:t xml:space="preserve">...................................   </w:t>
      </w:r>
      <w:r>
        <w:rPr>
          <w:szCs w:val="24"/>
          <w:u w:val="single"/>
          <w:lang w:val="it-IT"/>
        </w:rPr>
        <w:t>CASSA  EDILE  – codice  cassa</w:t>
      </w:r>
      <w:r>
        <w:rPr>
          <w:szCs w:val="24"/>
          <w:lang w:val="it-IT"/>
        </w:rPr>
        <w:t>...................................</w:t>
      </w:r>
    </w:p>
    <w:p w:rsidR="004C5780" w:rsidRDefault="004C5780" w:rsidP="004C5780">
      <w:pPr>
        <w:pStyle w:val="sche3"/>
        <w:rPr>
          <w:sz w:val="10"/>
          <w:szCs w:val="24"/>
          <w:u w:val="single"/>
          <w:lang w:val="it-IT"/>
        </w:rPr>
      </w:pPr>
    </w:p>
    <w:p w:rsidR="004C5780" w:rsidRDefault="004C5780" w:rsidP="004C5780">
      <w:pPr>
        <w:pStyle w:val="sche3"/>
        <w:rPr>
          <w:sz w:val="8"/>
          <w:szCs w:val="12"/>
          <w:lang w:val="it-IT"/>
        </w:rPr>
      </w:pPr>
      <w:r>
        <w:rPr>
          <w:szCs w:val="24"/>
          <w:u w:val="single"/>
          <w:lang w:val="it-IT"/>
        </w:rPr>
        <w:t>dati facoltativi</w:t>
      </w:r>
      <w:r>
        <w:rPr>
          <w:szCs w:val="24"/>
          <w:lang w:val="it-IT"/>
        </w:rPr>
        <w:t xml:space="preserve">: </w:t>
      </w:r>
      <w:r>
        <w:rPr>
          <w:i/>
          <w:iCs/>
          <w:szCs w:val="24"/>
          <w:lang w:val="it-IT"/>
        </w:rPr>
        <w:t xml:space="preserve"> e-mail </w:t>
      </w:r>
      <w:r>
        <w:rPr>
          <w:szCs w:val="24"/>
          <w:lang w:val="it-IT"/>
        </w:rPr>
        <w:t>.......................................</w:t>
      </w:r>
      <w:r>
        <w:rPr>
          <w:i/>
          <w:iCs/>
          <w:szCs w:val="24"/>
          <w:lang w:val="it-IT"/>
        </w:rPr>
        <w:t xml:space="preserve"> sede Cassa Edile o di altro Ente paritetico al quale si versano i contributi</w:t>
      </w:r>
      <w:r>
        <w:rPr>
          <w:szCs w:val="24"/>
          <w:lang w:val="it-IT"/>
        </w:rPr>
        <w:t xml:space="preserve">................................. </w:t>
      </w:r>
      <w:r>
        <w:rPr>
          <w:i/>
          <w:iCs/>
          <w:szCs w:val="24"/>
          <w:lang w:val="it-IT"/>
        </w:rPr>
        <w:t xml:space="preserve"> altro (specificare)</w:t>
      </w:r>
      <w:r>
        <w:rPr>
          <w:szCs w:val="24"/>
          <w:lang w:val="it-IT"/>
        </w:rPr>
        <w:t>...........................................................</w:t>
      </w:r>
    </w:p>
    <w:p w:rsidR="004C5780" w:rsidRDefault="004C5780" w:rsidP="004C5780">
      <w:pPr>
        <w:pStyle w:val="sche3"/>
        <w:ind w:left="357"/>
        <w:rPr>
          <w:sz w:val="8"/>
          <w:szCs w:val="12"/>
          <w:lang w:val="it-IT"/>
        </w:rPr>
      </w:pPr>
    </w:p>
    <w:p w:rsidR="004C5780" w:rsidRDefault="004C5780" w:rsidP="004C5780">
      <w:pPr>
        <w:pStyle w:val="sche3"/>
        <w:ind w:left="357"/>
        <w:jc w:val="center"/>
        <w:rPr>
          <w:b/>
          <w:bCs/>
          <w:smallCaps/>
          <w:sz w:val="22"/>
          <w:szCs w:val="22"/>
          <w:lang w:val="it-IT"/>
        </w:rPr>
      </w:pPr>
      <w:r>
        <w:rPr>
          <w:b/>
          <w:bCs/>
          <w:smallCaps/>
          <w:sz w:val="22"/>
          <w:szCs w:val="22"/>
          <w:lang w:val="it-IT"/>
        </w:rPr>
        <w:t>c h i e d e</w:t>
      </w:r>
    </w:p>
    <w:p w:rsidR="004C5780" w:rsidRDefault="004C5780" w:rsidP="004C5780">
      <w:pPr>
        <w:pStyle w:val="sche3"/>
        <w:ind w:left="357"/>
        <w:jc w:val="center"/>
        <w:rPr>
          <w:sz w:val="10"/>
          <w:szCs w:val="22"/>
          <w:u w:val="single"/>
          <w:lang w:val="it-IT" w:eastAsia="he-IL" w:bidi="he-IL"/>
        </w:rPr>
      </w:pPr>
    </w:p>
    <w:p w:rsidR="004C5780" w:rsidRDefault="004C5780" w:rsidP="004C5780">
      <w:pPr>
        <w:pStyle w:val="sche3"/>
        <w:ind w:left="360"/>
        <w:rPr>
          <w:lang w:val="it-IT"/>
        </w:rPr>
      </w:pPr>
      <w:r>
        <w:rPr>
          <w:b/>
          <w:bCs/>
          <w:lang w:val="it-IT" w:eastAsia="he-IL" w:bidi="he-IL"/>
        </w:rPr>
        <w:t>(barrare una casella e se del caso completare i puntini)</w:t>
      </w:r>
    </w:p>
    <w:p w:rsidR="005E6443" w:rsidRDefault="005E6443" w:rsidP="005E6443">
      <w:pPr>
        <w:pStyle w:val="sche3"/>
        <w:ind w:left="360"/>
        <w:rPr>
          <w:lang w:val="it-IT"/>
        </w:rPr>
      </w:pPr>
      <w:r>
        <w:rPr>
          <w:lang w:val="it-IT"/>
        </w:rPr>
        <w:t>di partecipare alla procedura aperta indicata in oggetto come soggetto di cui all’</w:t>
      </w:r>
      <w:r>
        <w:rPr>
          <w:u w:val="single"/>
          <w:lang w:val="it-IT"/>
        </w:rPr>
        <w:t>art.</w:t>
      </w:r>
      <w:r w:rsidR="00620F4F">
        <w:rPr>
          <w:u w:val="single"/>
          <w:lang w:val="it-IT"/>
        </w:rPr>
        <w:t>45</w:t>
      </w:r>
      <w:r w:rsidR="00620F4F">
        <w:rPr>
          <w:lang w:val="it-IT"/>
        </w:rPr>
        <w:t>comma 2</w:t>
      </w:r>
      <w:r>
        <w:rPr>
          <w:lang w:val="it-IT"/>
        </w:rPr>
        <w:t xml:space="preserve"> del d.lgs.n.</w:t>
      </w:r>
      <w:r w:rsidR="00620F4F">
        <w:rPr>
          <w:lang w:val="it-IT"/>
        </w:rPr>
        <w:t>50</w:t>
      </w:r>
      <w:r>
        <w:rPr>
          <w:lang w:val="it-IT"/>
        </w:rPr>
        <w:t>/20</w:t>
      </w:r>
      <w:r w:rsidR="00620F4F">
        <w:rPr>
          <w:lang w:val="it-IT"/>
        </w:rPr>
        <w:t>1</w:t>
      </w:r>
      <w:r>
        <w:rPr>
          <w:lang w:val="it-IT"/>
        </w:rPr>
        <w:t>6:</w:t>
      </w:r>
    </w:p>
    <w:p w:rsidR="005E6443" w:rsidRDefault="005E6443" w:rsidP="005E6443">
      <w:pPr>
        <w:pStyle w:val="sche3"/>
        <w:numPr>
          <w:ilvl w:val="0"/>
          <w:numId w:val="11"/>
        </w:numPr>
        <w:rPr>
          <w:lang w:val="it-IT"/>
        </w:rPr>
      </w:pPr>
      <w:proofErr w:type="spellStart"/>
      <w:r>
        <w:rPr>
          <w:lang w:val="it-IT"/>
        </w:rPr>
        <w:t>lett</w:t>
      </w:r>
      <w:proofErr w:type="spellEnd"/>
      <w:r>
        <w:rPr>
          <w:lang w:val="it-IT"/>
        </w:rPr>
        <w:t xml:space="preserve">. a) </w:t>
      </w:r>
      <w:r>
        <w:rPr>
          <w:lang w:val="it-IT"/>
        </w:rPr>
        <w:t xml:space="preserve">  imprenditore individuale,  </w:t>
      </w:r>
      <w:r>
        <w:rPr>
          <w:lang w:val="it-IT"/>
        </w:rPr>
        <w:t xml:space="preserve">  artigiano,  </w:t>
      </w:r>
      <w:r>
        <w:rPr>
          <w:lang w:val="it-IT"/>
        </w:rPr>
        <w:t xml:space="preserve"> società commerciale, </w:t>
      </w:r>
      <w:r>
        <w:rPr>
          <w:lang w:val="it-IT"/>
        </w:rPr>
        <w:t> società cooperativa;</w:t>
      </w:r>
    </w:p>
    <w:p w:rsidR="005E6443" w:rsidRDefault="005E6443" w:rsidP="005E6443">
      <w:pPr>
        <w:pStyle w:val="sche3"/>
        <w:numPr>
          <w:ilvl w:val="0"/>
          <w:numId w:val="11"/>
        </w:numPr>
        <w:rPr>
          <w:lang w:val="it-IT"/>
        </w:rPr>
      </w:pPr>
      <w:proofErr w:type="spellStart"/>
      <w:r>
        <w:rPr>
          <w:lang w:val="it-IT"/>
        </w:rPr>
        <w:t>lett.b</w:t>
      </w:r>
      <w:proofErr w:type="spellEnd"/>
      <w:r>
        <w:rPr>
          <w:lang w:val="it-IT"/>
        </w:rPr>
        <w:t xml:space="preserve">)  </w:t>
      </w:r>
      <w:r>
        <w:rPr>
          <w:lang w:val="it-IT"/>
        </w:rPr>
        <w:t xml:space="preserve"> consorzio tra società cooperative di produzione e lavoro costituito a norma della legge 25.6.1909, n. 422 e del </w:t>
      </w:r>
      <w:proofErr w:type="spellStart"/>
      <w:r>
        <w:rPr>
          <w:lang w:val="it-IT"/>
        </w:rPr>
        <w:t>d.lvoC.p.S</w:t>
      </w:r>
      <w:proofErr w:type="spellEnd"/>
      <w:r>
        <w:rPr>
          <w:lang w:val="it-IT"/>
        </w:rPr>
        <w:t xml:space="preserve">. 14.12.1947, n.1577 e </w:t>
      </w:r>
      <w:proofErr w:type="spellStart"/>
      <w:r>
        <w:rPr>
          <w:lang w:val="it-IT"/>
        </w:rPr>
        <w:t>s.m</w:t>
      </w:r>
      <w:proofErr w:type="spellEnd"/>
      <w:r>
        <w:rPr>
          <w:lang w:val="it-IT"/>
        </w:rPr>
        <w:t>.</w:t>
      </w:r>
      <w:r>
        <w:rPr>
          <w:i/>
          <w:iCs/>
          <w:lang w:val="it-IT"/>
        </w:rPr>
        <w:t xml:space="preserve">  ovvero   </w:t>
      </w:r>
      <w:r>
        <w:rPr>
          <w:lang w:val="it-IT"/>
        </w:rPr>
        <w:t> consorzio tra imprese artigiane di cui alla L. 8.8.1985, n. 443;</w:t>
      </w:r>
    </w:p>
    <w:p w:rsidR="005E6443" w:rsidRDefault="005E6443" w:rsidP="005E6443">
      <w:pPr>
        <w:pStyle w:val="sche3"/>
        <w:numPr>
          <w:ilvl w:val="0"/>
          <w:numId w:val="11"/>
        </w:numPr>
        <w:rPr>
          <w:lang w:val="it-IT"/>
        </w:rPr>
      </w:pPr>
      <w:proofErr w:type="spellStart"/>
      <w:r>
        <w:rPr>
          <w:lang w:val="it-IT"/>
        </w:rPr>
        <w:t>lett.c</w:t>
      </w:r>
      <w:proofErr w:type="spellEnd"/>
      <w:r>
        <w:rPr>
          <w:lang w:val="it-IT"/>
        </w:rPr>
        <w:t>)   consorzio stabile (</w:t>
      </w:r>
      <w:r>
        <w:rPr>
          <w:i/>
          <w:iCs/>
          <w:lang w:val="it-IT"/>
        </w:rPr>
        <w:t>costituito anche in forma di società consortile ai sensi dell'articolo 2615-ter del codice civile, tra imprenditori individuali, anche artigiani, società commerciali, società cooperative di produzione e lavoro,</w:t>
      </w:r>
      <w:r>
        <w:rPr>
          <w:lang w:val="it-IT"/>
        </w:rPr>
        <w:t>);</w:t>
      </w:r>
    </w:p>
    <w:p w:rsidR="005E6443" w:rsidRDefault="005E6443" w:rsidP="005E6443">
      <w:pPr>
        <w:pStyle w:val="sche3"/>
        <w:numPr>
          <w:ilvl w:val="0"/>
          <w:numId w:val="11"/>
        </w:numPr>
        <w:rPr>
          <w:lang w:val="it-IT"/>
        </w:rPr>
      </w:pPr>
      <w:proofErr w:type="spellStart"/>
      <w:r>
        <w:rPr>
          <w:lang w:val="it-IT"/>
        </w:rPr>
        <w:t>lett.d</w:t>
      </w:r>
      <w:proofErr w:type="spellEnd"/>
      <w:r>
        <w:rPr>
          <w:lang w:val="it-IT"/>
        </w:rPr>
        <w:t xml:space="preserve">)   </w:t>
      </w:r>
      <w:r>
        <w:rPr>
          <w:lang w:val="it-IT"/>
        </w:rPr>
        <w:t xml:space="preserve">  capogruppo    </w:t>
      </w:r>
      <w:r>
        <w:rPr>
          <w:i/>
          <w:iCs/>
          <w:lang w:val="it-IT"/>
        </w:rPr>
        <w:t xml:space="preserve">ovvero  </w:t>
      </w:r>
      <w:r>
        <w:rPr>
          <w:lang w:val="it-IT"/>
        </w:rPr>
        <w:t xml:space="preserve">  mandante di  raggruppamento temporaneo di concorrenti </w:t>
      </w:r>
      <w:r>
        <w:rPr>
          <w:i/>
          <w:iCs/>
          <w:lang w:val="it-IT"/>
        </w:rPr>
        <w:t>(costituiti dai soggetti di cui alle lettere a), b) e c) -  si applica l’art.</w:t>
      </w:r>
      <w:r w:rsidR="00AB3181">
        <w:rPr>
          <w:i/>
          <w:iCs/>
          <w:lang w:val="it-IT"/>
        </w:rPr>
        <w:t>48</w:t>
      </w:r>
      <w:r>
        <w:rPr>
          <w:i/>
          <w:iCs/>
          <w:lang w:val="it-IT"/>
        </w:rPr>
        <w:t xml:space="preserve"> d.lgs.n.</w:t>
      </w:r>
      <w:r w:rsidR="00AB3181">
        <w:rPr>
          <w:i/>
          <w:iCs/>
          <w:lang w:val="it-IT"/>
        </w:rPr>
        <w:t>50</w:t>
      </w:r>
      <w:r>
        <w:rPr>
          <w:i/>
          <w:iCs/>
          <w:lang w:val="it-IT"/>
        </w:rPr>
        <w:t>/20</w:t>
      </w:r>
      <w:r w:rsidR="00AB3181">
        <w:rPr>
          <w:i/>
          <w:iCs/>
          <w:lang w:val="it-IT"/>
        </w:rPr>
        <w:t>1</w:t>
      </w:r>
      <w:r>
        <w:rPr>
          <w:i/>
          <w:iCs/>
          <w:lang w:val="it-IT"/>
        </w:rPr>
        <w:t>6);</w:t>
      </w:r>
    </w:p>
    <w:p w:rsidR="005E6443" w:rsidRPr="006B05EB" w:rsidRDefault="005E6443" w:rsidP="005E6443">
      <w:pPr>
        <w:pStyle w:val="sche3"/>
        <w:numPr>
          <w:ilvl w:val="0"/>
          <w:numId w:val="11"/>
        </w:numPr>
        <w:rPr>
          <w:lang w:val="it-IT"/>
        </w:rPr>
      </w:pPr>
      <w:proofErr w:type="spellStart"/>
      <w:r>
        <w:rPr>
          <w:lang w:val="it-IT"/>
        </w:rPr>
        <w:t>lett.e</w:t>
      </w:r>
      <w:proofErr w:type="spellEnd"/>
      <w:r>
        <w:rPr>
          <w:lang w:val="it-IT"/>
        </w:rPr>
        <w:t>)   consorzio ordinario di concorrenti di cui all'articolo 2602 del codice civile (</w:t>
      </w:r>
      <w:r>
        <w:rPr>
          <w:i/>
          <w:iCs/>
          <w:lang w:val="it-IT"/>
        </w:rPr>
        <w:t xml:space="preserve">costituito tra i  soggetti di cui alle lettere a), b) e c), anche in forma di società ai sensi dell'articolo 2615-ter del codice civile, - si applica </w:t>
      </w:r>
      <w:r>
        <w:rPr>
          <w:i/>
          <w:iCs/>
          <w:lang w:val="it-IT"/>
        </w:rPr>
        <w:lastRenderedPageBreak/>
        <w:t>l’art.</w:t>
      </w:r>
      <w:r w:rsidR="00AB3181">
        <w:rPr>
          <w:i/>
          <w:iCs/>
          <w:lang w:val="it-IT"/>
        </w:rPr>
        <w:t>48</w:t>
      </w:r>
      <w:r w:rsidRPr="006B05EB">
        <w:rPr>
          <w:i/>
          <w:iCs/>
          <w:lang w:val="it-IT"/>
        </w:rPr>
        <w:t>d.lgs.n.</w:t>
      </w:r>
      <w:r w:rsidR="00AB3181">
        <w:rPr>
          <w:i/>
          <w:iCs/>
          <w:lang w:val="it-IT"/>
        </w:rPr>
        <w:t>50</w:t>
      </w:r>
      <w:r w:rsidRPr="006B05EB">
        <w:rPr>
          <w:i/>
          <w:iCs/>
          <w:lang w:val="it-IT"/>
        </w:rPr>
        <w:t>/20</w:t>
      </w:r>
      <w:r w:rsidR="00AB3181">
        <w:rPr>
          <w:i/>
          <w:iCs/>
          <w:lang w:val="it-IT"/>
        </w:rPr>
        <w:t>1</w:t>
      </w:r>
      <w:r w:rsidRPr="006B05EB">
        <w:rPr>
          <w:i/>
          <w:iCs/>
          <w:lang w:val="it-IT"/>
        </w:rPr>
        <w:t>6);</w:t>
      </w:r>
    </w:p>
    <w:p w:rsidR="005E6443" w:rsidRPr="006B05EB" w:rsidRDefault="00AB3181" w:rsidP="005E6443">
      <w:pPr>
        <w:pStyle w:val="sche3"/>
        <w:numPr>
          <w:ilvl w:val="0"/>
          <w:numId w:val="11"/>
        </w:numPr>
        <w:rPr>
          <w:i/>
          <w:lang w:val="it-IT"/>
        </w:rPr>
      </w:pPr>
      <w:proofErr w:type="spellStart"/>
      <w:r>
        <w:rPr>
          <w:lang w:val="it-IT"/>
        </w:rPr>
        <w:t>lett.f</w:t>
      </w:r>
      <w:proofErr w:type="spellEnd"/>
      <w:r w:rsidR="005E6443" w:rsidRPr="006B05EB">
        <w:rPr>
          <w:lang w:val="it-IT"/>
        </w:rPr>
        <w:t>)    aggregazioni tra le imprese aderenti al contratto di rete (</w:t>
      </w:r>
      <w:r w:rsidR="005E6443" w:rsidRPr="006B05EB">
        <w:rPr>
          <w:i/>
          <w:lang w:val="it-IT"/>
        </w:rPr>
        <w:t xml:space="preserve">ai sensi dell'art.3, comma 4-ter, del d.l.10.2.2009, n. 5, convertito, con </w:t>
      </w:r>
      <w:proofErr w:type="spellStart"/>
      <w:r w:rsidR="005E6443" w:rsidRPr="006B05EB">
        <w:rPr>
          <w:i/>
          <w:lang w:val="it-IT"/>
        </w:rPr>
        <w:t>mod</w:t>
      </w:r>
      <w:proofErr w:type="spellEnd"/>
      <w:r w:rsidR="005E6443" w:rsidRPr="006B05EB">
        <w:rPr>
          <w:i/>
          <w:lang w:val="it-IT"/>
        </w:rPr>
        <w:t xml:space="preserve">., dalla legge 9.4.2009, n. 33; si applicano le disposizioni dell'articolo </w:t>
      </w:r>
      <w:r w:rsidR="001C6589">
        <w:rPr>
          <w:i/>
          <w:lang w:val="it-IT"/>
        </w:rPr>
        <w:t xml:space="preserve">48 </w:t>
      </w:r>
      <w:proofErr w:type="spellStart"/>
      <w:r w:rsidR="001C6589">
        <w:rPr>
          <w:i/>
          <w:lang w:val="it-IT"/>
        </w:rPr>
        <w:t>comm</w:t>
      </w:r>
      <w:proofErr w:type="spellEnd"/>
      <w:r w:rsidR="001C6589">
        <w:rPr>
          <w:i/>
          <w:lang w:val="it-IT"/>
        </w:rPr>
        <w:t xml:space="preserve"> 14</w:t>
      </w:r>
      <w:r w:rsidR="005E6443" w:rsidRPr="006B05EB">
        <w:rPr>
          <w:i/>
          <w:lang w:val="it-IT"/>
        </w:rPr>
        <w:t xml:space="preserve"> </w:t>
      </w:r>
      <w:proofErr w:type="spellStart"/>
      <w:r w:rsidR="005E6443" w:rsidRPr="006B05EB">
        <w:rPr>
          <w:i/>
          <w:lang w:val="it-IT"/>
        </w:rPr>
        <w:t>d.lgs.n</w:t>
      </w:r>
      <w:proofErr w:type="spellEnd"/>
      <w:r w:rsidR="005E6443" w:rsidRPr="006B05EB">
        <w:rPr>
          <w:i/>
          <w:lang w:val="it-IT"/>
        </w:rPr>
        <w:t>.</w:t>
      </w:r>
      <w:r w:rsidR="001C6589">
        <w:rPr>
          <w:i/>
          <w:lang w:val="it-IT"/>
        </w:rPr>
        <w:t xml:space="preserve"> 50</w:t>
      </w:r>
      <w:r w:rsidR="005E6443" w:rsidRPr="006B05EB">
        <w:rPr>
          <w:i/>
          <w:lang w:val="it-IT"/>
        </w:rPr>
        <w:t>/20</w:t>
      </w:r>
      <w:r w:rsidR="001C6589">
        <w:rPr>
          <w:i/>
          <w:lang w:val="it-IT"/>
        </w:rPr>
        <w:t>1</w:t>
      </w:r>
      <w:r w:rsidR="005E6443" w:rsidRPr="006B05EB">
        <w:rPr>
          <w:i/>
          <w:lang w:val="it-IT"/>
        </w:rPr>
        <w:t>6);</w:t>
      </w:r>
    </w:p>
    <w:p w:rsidR="005E6443" w:rsidRPr="00770DD1" w:rsidRDefault="00AB3181" w:rsidP="005E6443">
      <w:pPr>
        <w:pStyle w:val="sche3"/>
        <w:numPr>
          <w:ilvl w:val="0"/>
          <w:numId w:val="11"/>
        </w:numPr>
        <w:rPr>
          <w:lang w:val="it-IT"/>
        </w:rPr>
      </w:pPr>
      <w:proofErr w:type="spellStart"/>
      <w:r w:rsidRPr="00770DD1">
        <w:rPr>
          <w:lang w:val="it-IT"/>
        </w:rPr>
        <w:t>lett.g</w:t>
      </w:r>
      <w:proofErr w:type="spellEnd"/>
      <w:r w:rsidR="005E6443" w:rsidRPr="00770DD1">
        <w:rPr>
          <w:lang w:val="it-IT"/>
        </w:rPr>
        <w:t>)   soggetto che ha stipulato contratto di gruppo europeo di interesse economico (GEIE) ai sensi del</w:t>
      </w:r>
      <w:r w:rsidRPr="00770DD1">
        <w:rPr>
          <w:lang w:val="it-IT"/>
        </w:rPr>
        <w:t xml:space="preserve"> d. </w:t>
      </w:r>
      <w:proofErr w:type="spellStart"/>
      <w:r w:rsidRPr="00770DD1">
        <w:rPr>
          <w:lang w:val="it-IT"/>
        </w:rPr>
        <w:t>l.vo</w:t>
      </w:r>
      <w:proofErr w:type="spellEnd"/>
      <w:r w:rsidRPr="00770DD1">
        <w:rPr>
          <w:lang w:val="it-IT"/>
        </w:rPr>
        <w:t xml:space="preserve"> 23 luglio 1991, n. 240</w:t>
      </w:r>
      <w:r w:rsidR="005E6443" w:rsidRPr="00770DD1">
        <w:rPr>
          <w:i/>
          <w:iCs/>
          <w:lang w:val="it-IT"/>
        </w:rPr>
        <w:t>;</w:t>
      </w:r>
    </w:p>
    <w:p w:rsidR="005E6443" w:rsidRPr="00770DD1" w:rsidRDefault="005E6443" w:rsidP="005E6443">
      <w:pPr>
        <w:pStyle w:val="sche3"/>
        <w:numPr>
          <w:ilvl w:val="0"/>
          <w:numId w:val="11"/>
        </w:numPr>
        <w:rPr>
          <w:lang w:val="it-IT"/>
        </w:rPr>
      </w:pPr>
      <w:r w:rsidRPr="00770DD1">
        <w:rPr>
          <w:lang w:val="it-IT"/>
        </w:rPr>
        <w:t xml:space="preserve">consorziato per il quale il consorzio ................................................... </w:t>
      </w:r>
      <w:r w:rsidRPr="00770DD1">
        <w:rPr>
          <w:i/>
          <w:lang w:val="it-IT"/>
        </w:rPr>
        <w:t>(indicare la tipologia del consorzio)</w:t>
      </w:r>
      <w:r w:rsidRPr="00770DD1">
        <w:rPr>
          <w:lang w:val="it-IT"/>
        </w:rPr>
        <w:t xml:space="preserve"> concorre;</w:t>
      </w:r>
    </w:p>
    <w:p w:rsidR="005E6443" w:rsidRPr="00770DD1" w:rsidRDefault="00AB3181" w:rsidP="005E6443">
      <w:pPr>
        <w:pStyle w:val="sche3"/>
        <w:numPr>
          <w:ilvl w:val="0"/>
          <w:numId w:val="11"/>
        </w:numPr>
        <w:rPr>
          <w:lang w:val="it-IT"/>
        </w:rPr>
      </w:pPr>
      <w:proofErr w:type="spellStart"/>
      <w:r w:rsidRPr="00770DD1">
        <w:rPr>
          <w:lang w:val="it-IT"/>
        </w:rPr>
        <w:t>lett.</w:t>
      </w:r>
      <w:r w:rsidR="00770DD1" w:rsidRPr="00770DD1">
        <w:rPr>
          <w:lang w:val="it-IT"/>
        </w:rPr>
        <w:t>h</w:t>
      </w:r>
      <w:proofErr w:type="spellEnd"/>
      <w:r w:rsidR="005E6443" w:rsidRPr="00770DD1">
        <w:rPr>
          <w:lang w:val="it-IT"/>
        </w:rPr>
        <w:t>) operatore economico, ai sensi dell’art.</w:t>
      </w:r>
      <w:r w:rsidRPr="00770DD1">
        <w:rPr>
          <w:lang w:val="it-IT"/>
        </w:rPr>
        <w:t>45 co.1</w:t>
      </w:r>
      <w:r w:rsidR="005E6443" w:rsidRPr="00770DD1">
        <w:rPr>
          <w:lang w:val="it-IT"/>
        </w:rPr>
        <w:t xml:space="preserve"> del d.lgs.n.</w:t>
      </w:r>
      <w:r w:rsidRPr="00770DD1">
        <w:rPr>
          <w:lang w:val="it-IT"/>
        </w:rPr>
        <w:t>50</w:t>
      </w:r>
      <w:r w:rsidR="005E6443" w:rsidRPr="00770DD1">
        <w:rPr>
          <w:lang w:val="it-IT"/>
        </w:rPr>
        <w:t>/20</w:t>
      </w:r>
      <w:r w:rsidRPr="00770DD1">
        <w:rPr>
          <w:lang w:val="it-IT"/>
        </w:rPr>
        <w:t>1</w:t>
      </w:r>
      <w:r w:rsidR="005E6443" w:rsidRPr="00770DD1">
        <w:rPr>
          <w:lang w:val="it-IT"/>
        </w:rPr>
        <w:t xml:space="preserve">6, stabilito in altro Stato membro, costituito conformemente alla legislazione vigente nel rispettivo Paese;  </w:t>
      </w:r>
    </w:p>
    <w:p w:rsidR="004C5780" w:rsidRDefault="004C5780" w:rsidP="004C5780">
      <w:pPr>
        <w:pStyle w:val="Corpodeltesto22"/>
        <w:spacing w:line="240" w:lineRule="auto"/>
        <w:ind w:left="0"/>
        <w:rPr>
          <w:rFonts w:ascii="Times New Roman" w:hAnsi="Times New Roman"/>
          <w:bCs/>
          <w:iCs/>
          <w:szCs w:val="20"/>
        </w:rPr>
      </w:pPr>
    </w:p>
    <w:p w:rsidR="004C5780" w:rsidRDefault="004C5780" w:rsidP="004C5780">
      <w:pPr>
        <w:pStyle w:val="Corpodeltesto22"/>
        <w:spacing w:line="240" w:lineRule="auto"/>
        <w:ind w:left="0"/>
        <w:rPr>
          <w:rFonts w:ascii="Times New Roman" w:hAnsi="Times New Roman"/>
          <w:bCs/>
          <w:iCs/>
          <w:szCs w:val="20"/>
        </w:rPr>
      </w:pPr>
    </w:p>
    <w:p w:rsidR="004C5780" w:rsidRDefault="004C5780" w:rsidP="004C5780">
      <w:pPr>
        <w:pStyle w:val="Corpodeltesto22"/>
        <w:spacing w:line="240" w:lineRule="auto"/>
        <w:ind w:left="0"/>
        <w:rPr>
          <w:rFonts w:ascii="Times New Roman" w:hAnsi="Times New Roman"/>
          <w:bCs/>
          <w:iCs/>
          <w:szCs w:val="20"/>
        </w:rPr>
      </w:pPr>
      <w:r>
        <w:rPr>
          <w:rFonts w:ascii="Times New Roman" w:hAnsi="Times New Roman"/>
          <w:bCs/>
          <w:iCs/>
          <w:szCs w:val="20"/>
        </w:rPr>
        <w:t>A tal fine ai sensi degli artt.46 e 47 del D.P.R. n.445/2000, consapevole delle responsabilità e sanzioni penali previste dall’art.76 dello stesso D.P.R., per le ipotesi di falsità in atti e dichiarazioni mendaci ivi indicate</w:t>
      </w:r>
    </w:p>
    <w:p w:rsidR="002C321B" w:rsidRDefault="002C321B" w:rsidP="002C321B">
      <w:pPr>
        <w:pStyle w:val="NormaleWeb"/>
        <w:spacing w:before="0" w:beforeAutospacing="0" w:after="0" w:afterAutospacing="0"/>
        <w:rPr>
          <w:rFonts w:ascii="Tahoma" w:hAnsi="Tahoma" w:cs="Tahoma"/>
          <w:sz w:val="20"/>
          <w:szCs w:val="20"/>
        </w:rPr>
      </w:pPr>
    </w:p>
    <w:p w:rsidR="004C5780" w:rsidRDefault="004C5780" w:rsidP="004C5780">
      <w:pPr>
        <w:pStyle w:val="Corpodeltesto22"/>
        <w:spacing w:line="240" w:lineRule="auto"/>
        <w:ind w:left="0"/>
        <w:rPr>
          <w:rFonts w:ascii="Times New Roman" w:hAnsi="Times New Roman"/>
          <w:bCs/>
          <w:iCs/>
          <w:szCs w:val="20"/>
        </w:rPr>
      </w:pPr>
    </w:p>
    <w:p w:rsidR="004C5780" w:rsidRDefault="004C5780" w:rsidP="004C5780">
      <w:pPr>
        <w:pStyle w:val="Corpodeltesto22"/>
        <w:spacing w:line="240" w:lineRule="auto"/>
        <w:ind w:left="0"/>
        <w:jc w:val="center"/>
        <w:rPr>
          <w:rFonts w:ascii="Times New Roman" w:hAnsi="Times New Roman"/>
          <w:b/>
          <w:iCs/>
          <w:smallCaps/>
          <w:sz w:val="22"/>
          <w:szCs w:val="22"/>
        </w:rPr>
      </w:pPr>
      <w:r>
        <w:rPr>
          <w:rFonts w:ascii="Times New Roman" w:hAnsi="Times New Roman"/>
          <w:b/>
          <w:iCs/>
          <w:smallCaps/>
          <w:sz w:val="22"/>
          <w:szCs w:val="22"/>
        </w:rPr>
        <w:t>d i c h i a r a</w:t>
      </w:r>
    </w:p>
    <w:p w:rsidR="004C5780" w:rsidRDefault="004C5780" w:rsidP="004C5780">
      <w:pPr>
        <w:pStyle w:val="sche3"/>
        <w:rPr>
          <w:lang w:val="it-IT"/>
        </w:rPr>
      </w:pPr>
    </w:p>
    <w:p w:rsidR="004C5780" w:rsidRDefault="004C5780" w:rsidP="004C5780">
      <w:pPr>
        <w:pStyle w:val="sche3"/>
        <w:rPr>
          <w:lang w:val="it-IT"/>
        </w:rPr>
      </w:pPr>
      <w:r>
        <w:rPr>
          <w:lang w:val="it-IT"/>
        </w:rPr>
        <w:t>di non trovarsi in alcuna delle condizioni di esclusione</w:t>
      </w:r>
      <w:r w:rsidR="001311EA">
        <w:rPr>
          <w:lang w:val="it-IT"/>
        </w:rPr>
        <w:t xml:space="preserve"> previste dall’art.</w:t>
      </w:r>
      <w:r>
        <w:rPr>
          <w:lang w:val="it-IT"/>
        </w:rPr>
        <w:t>8</w:t>
      </w:r>
      <w:r w:rsidR="001311EA">
        <w:rPr>
          <w:lang w:val="it-IT"/>
        </w:rPr>
        <w:t>0</w:t>
      </w:r>
      <w:r>
        <w:rPr>
          <w:lang w:val="it-IT"/>
        </w:rPr>
        <w:t xml:space="preserve">  comma 1 e 2 del d.lgs.n.</w:t>
      </w:r>
      <w:r w:rsidR="001311EA">
        <w:rPr>
          <w:lang w:val="it-IT"/>
        </w:rPr>
        <w:t>50</w:t>
      </w:r>
      <w:r>
        <w:rPr>
          <w:lang w:val="it-IT"/>
        </w:rPr>
        <w:t>/20</w:t>
      </w:r>
      <w:r w:rsidR="001311EA">
        <w:rPr>
          <w:lang w:val="it-IT"/>
        </w:rPr>
        <w:t>1</w:t>
      </w:r>
      <w:r>
        <w:rPr>
          <w:lang w:val="it-IT"/>
        </w:rPr>
        <w:t>6, ed in particolare:</w:t>
      </w:r>
    </w:p>
    <w:p w:rsidR="004C5780" w:rsidRDefault="004C5780" w:rsidP="004C5780">
      <w:pPr>
        <w:pStyle w:val="sche3"/>
        <w:rPr>
          <w:lang w:val="it-IT"/>
        </w:rPr>
      </w:pPr>
    </w:p>
    <w:p w:rsidR="00CF13BD" w:rsidRDefault="00CF13BD" w:rsidP="004C5780">
      <w:pPr>
        <w:pStyle w:val="sche3"/>
        <w:numPr>
          <w:ilvl w:val="0"/>
          <w:numId w:val="8"/>
        </w:numPr>
        <w:tabs>
          <w:tab w:val="left" w:pos="540"/>
          <w:tab w:val="left" w:pos="1080"/>
        </w:tabs>
        <w:ind w:left="567" w:hanging="567"/>
        <w:rPr>
          <w:lang w:val="it-IT"/>
        </w:rPr>
      </w:pPr>
      <w:r>
        <w:rPr>
          <w:lang w:val="it-IT"/>
        </w:rPr>
        <w:t xml:space="preserve">che a proprio carico non è stata pronunciata sentenza </w:t>
      </w:r>
      <w:r w:rsidRPr="00CB1DC9">
        <w:rPr>
          <w:lang w:val="it-IT"/>
        </w:rPr>
        <w:t>definitiva o decreto penale di condanna divenuto irrevocabile o sentenza di applicazione della pena su richiesta ai sensi dell'</w:t>
      </w:r>
      <w:hyperlink r:id="rId9" w:anchor="444" w:history="1">
        <w:r w:rsidRPr="00CB1DC9">
          <w:rPr>
            <w:lang w:val="it-IT"/>
          </w:rPr>
          <w:t>articolo 444 del codice di procedura penale</w:t>
        </w:r>
      </w:hyperlink>
      <w:r w:rsidRPr="00CB1DC9">
        <w:rPr>
          <w:lang w:val="it-IT"/>
        </w:rPr>
        <w:t xml:space="preserve"> per uno dei seguenti reati</w:t>
      </w:r>
      <w:r w:rsidR="000A4EC5">
        <w:rPr>
          <w:lang w:val="it-IT"/>
        </w:rPr>
        <w:t>:</w:t>
      </w:r>
    </w:p>
    <w:p w:rsidR="000A4EC5" w:rsidRPr="000A4EC5" w:rsidRDefault="000A4EC5" w:rsidP="000A4EC5">
      <w:pPr>
        <w:pStyle w:val="NormaleWeb"/>
        <w:spacing w:before="0" w:beforeAutospacing="0" w:after="0" w:afterAutospacing="0"/>
        <w:ind w:left="720"/>
        <w:jc w:val="both"/>
        <w:rPr>
          <w:rFonts w:ascii="Times New Roman" w:hAnsi="Times New Roman" w:cs="Times New Roman"/>
          <w:sz w:val="20"/>
          <w:szCs w:val="20"/>
        </w:rPr>
      </w:pPr>
      <w:r w:rsidRPr="000A4EC5">
        <w:rPr>
          <w:rFonts w:ascii="Times New Roman" w:hAnsi="Times New Roman" w:cs="Times New Roman"/>
          <w:sz w:val="20"/>
          <w:szCs w:val="20"/>
        </w:rPr>
        <w:t xml:space="preserve">a) delitti, consumati o tentati, di cui agli </w:t>
      </w:r>
      <w:hyperlink r:id="rId10" w:anchor="416" w:history="1">
        <w:r w:rsidRPr="000A4EC5">
          <w:rPr>
            <w:rStyle w:val="Collegamentoipertestuale"/>
            <w:rFonts w:ascii="Times New Roman" w:hAnsi="Times New Roman" w:cs="Times New Roman"/>
            <w:sz w:val="20"/>
            <w:szCs w:val="20"/>
          </w:rPr>
          <w:t>articoli 416, 416-bis del codice penale</w:t>
        </w:r>
      </w:hyperlink>
      <w:r w:rsidRPr="000A4EC5">
        <w:rPr>
          <w:rFonts w:ascii="Times New Roman" w:hAnsi="Times New Roman" w:cs="Times New Roman"/>
          <w:sz w:val="20"/>
          <w:szCs w:val="20"/>
        </w:rPr>
        <w:t xml:space="preserve"> ovvero delitti commessi avvalendosi delle condizioni previste dal predetto </w:t>
      </w:r>
      <w:hyperlink r:id="rId11" w:anchor="416-bis" w:history="1">
        <w:r w:rsidRPr="000A4EC5">
          <w:rPr>
            <w:rStyle w:val="Collegamentoipertestuale"/>
            <w:rFonts w:ascii="Times New Roman" w:hAnsi="Times New Roman" w:cs="Times New Roman"/>
            <w:sz w:val="20"/>
            <w:szCs w:val="20"/>
          </w:rPr>
          <w:t>articolo 416-bis</w:t>
        </w:r>
      </w:hyperlink>
      <w:r w:rsidRPr="000A4EC5">
        <w:rPr>
          <w:rFonts w:ascii="Times New Roman" w:hAnsi="Times New Roman" w:cs="Times New Roman"/>
          <w:sz w:val="20"/>
          <w:szCs w:val="20"/>
        </w:rPr>
        <w:t xml:space="preserve"> ovvero al fine di agevolare l'attività delle associazioni previste dallo stesso articolo, nonché per i delitti, consumati o tentati, previsti dall'</w:t>
      </w:r>
      <w:hyperlink r:id="rId12" w:anchor="y_1990_0309" w:history="1">
        <w:r w:rsidRPr="000A4EC5">
          <w:rPr>
            <w:rStyle w:val="Collegamentoipertestuale"/>
            <w:rFonts w:ascii="Times New Roman" w:hAnsi="Times New Roman" w:cs="Times New Roman"/>
            <w:sz w:val="20"/>
            <w:szCs w:val="20"/>
          </w:rPr>
          <w:t>articolo 74 del decreto del Presidente della Repubblica 9 ottobre 1990, n. 309</w:t>
        </w:r>
      </w:hyperlink>
      <w:r w:rsidRPr="000A4EC5">
        <w:rPr>
          <w:rFonts w:ascii="Times New Roman" w:hAnsi="Times New Roman" w:cs="Times New Roman"/>
          <w:sz w:val="20"/>
          <w:szCs w:val="20"/>
        </w:rPr>
        <w:t>, dall’</w:t>
      </w:r>
      <w:hyperlink r:id="rId13" w:anchor="y_1973_0043" w:history="1">
        <w:r w:rsidRPr="000A4EC5">
          <w:rPr>
            <w:rStyle w:val="Collegamentoipertestuale"/>
            <w:rFonts w:ascii="Times New Roman" w:hAnsi="Times New Roman" w:cs="Times New Roman"/>
            <w:sz w:val="20"/>
            <w:szCs w:val="20"/>
          </w:rPr>
          <w:t>articolo 291-quater del decreto del Presidente della Repubblica 23 gennaio 1973, n. 43</w:t>
        </w:r>
      </w:hyperlink>
      <w:r w:rsidRPr="000A4EC5">
        <w:rPr>
          <w:rFonts w:ascii="Times New Roman" w:hAnsi="Times New Roman" w:cs="Times New Roman"/>
          <w:sz w:val="20"/>
          <w:szCs w:val="20"/>
        </w:rPr>
        <w:t xml:space="preserve"> e dall'</w:t>
      </w:r>
      <w:hyperlink r:id="rId14" w:anchor="260" w:history="1">
        <w:r w:rsidRPr="000A4EC5">
          <w:rPr>
            <w:rStyle w:val="Collegamentoipertestuale"/>
            <w:rFonts w:ascii="Times New Roman" w:hAnsi="Times New Roman" w:cs="Times New Roman"/>
            <w:sz w:val="20"/>
            <w:szCs w:val="20"/>
          </w:rPr>
          <w:t>articolo 260 del decreto legislativo 3 aprile 2006, n. 152</w:t>
        </w:r>
      </w:hyperlink>
      <w:r w:rsidRPr="000A4EC5">
        <w:rPr>
          <w:rFonts w:ascii="Times New Roman" w:hAnsi="Times New Roman" w:cs="Times New Roman"/>
          <w:sz w:val="20"/>
          <w:szCs w:val="20"/>
        </w:rPr>
        <w:t xml:space="preserve">, in quanto riconducibili alla partecipazione a un'organizzazione criminale, quale definita all'articolo 2 della decisione quadro 2008/841/GAI del Consiglio; </w:t>
      </w:r>
    </w:p>
    <w:p w:rsidR="000A4EC5" w:rsidRPr="000A4EC5" w:rsidRDefault="000A4EC5" w:rsidP="000A4EC5">
      <w:pPr>
        <w:pStyle w:val="NormaleWeb"/>
        <w:spacing w:before="0" w:beforeAutospacing="0" w:after="0" w:afterAutospacing="0"/>
        <w:ind w:left="720"/>
        <w:jc w:val="both"/>
        <w:rPr>
          <w:rFonts w:ascii="Times New Roman" w:hAnsi="Times New Roman" w:cs="Times New Roman"/>
          <w:sz w:val="20"/>
          <w:szCs w:val="20"/>
        </w:rPr>
      </w:pPr>
      <w:r w:rsidRPr="000A4EC5">
        <w:rPr>
          <w:rFonts w:ascii="Times New Roman" w:hAnsi="Times New Roman" w:cs="Times New Roman"/>
          <w:sz w:val="20"/>
          <w:szCs w:val="20"/>
        </w:rPr>
        <w:t xml:space="preserve">b) delitti, consumati o tentati, di cui agli </w:t>
      </w:r>
      <w:hyperlink r:id="rId15" w:anchor="317" w:history="1">
        <w:r w:rsidRPr="000A4EC5">
          <w:rPr>
            <w:rStyle w:val="Collegamentoipertestuale"/>
            <w:rFonts w:ascii="Times New Roman" w:hAnsi="Times New Roman" w:cs="Times New Roman"/>
            <w:sz w:val="20"/>
            <w:szCs w:val="20"/>
          </w:rPr>
          <w:t>articoli 317, 318, 319, 319-ter, 319-quater, 320, 321, 322, 322-bis</w:t>
        </w:r>
      </w:hyperlink>
      <w:r w:rsidRPr="000A4EC5">
        <w:rPr>
          <w:rFonts w:ascii="Times New Roman" w:hAnsi="Times New Roman" w:cs="Times New Roman"/>
          <w:sz w:val="20"/>
          <w:szCs w:val="20"/>
        </w:rPr>
        <w:t xml:space="preserve">, </w:t>
      </w:r>
      <w:hyperlink r:id="rId16" w:anchor="346-bis" w:history="1">
        <w:r w:rsidRPr="000A4EC5">
          <w:rPr>
            <w:rStyle w:val="Collegamentoipertestuale"/>
            <w:rFonts w:ascii="Times New Roman" w:hAnsi="Times New Roman" w:cs="Times New Roman"/>
            <w:sz w:val="20"/>
            <w:szCs w:val="20"/>
          </w:rPr>
          <w:t>346-bis</w:t>
        </w:r>
      </w:hyperlink>
      <w:r w:rsidRPr="000A4EC5">
        <w:rPr>
          <w:rFonts w:ascii="Times New Roman" w:hAnsi="Times New Roman" w:cs="Times New Roman"/>
          <w:sz w:val="20"/>
          <w:szCs w:val="20"/>
        </w:rPr>
        <w:t xml:space="preserve">, </w:t>
      </w:r>
      <w:hyperlink r:id="rId17" w:anchor="353" w:history="1">
        <w:r w:rsidRPr="000A4EC5">
          <w:rPr>
            <w:rStyle w:val="Collegamentoipertestuale"/>
            <w:rFonts w:ascii="Times New Roman" w:hAnsi="Times New Roman" w:cs="Times New Roman"/>
            <w:sz w:val="20"/>
            <w:szCs w:val="20"/>
          </w:rPr>
          <w:t>353, 353-bis, 354, 355 e 356 del codice penale</w:t>
        </w:r>
      </w:hyperlink>
      <w:r w:rsidRPr="000A4EC5">
        <w:rPr>
          <w:rFonts w:ascii="Times New Roman" w:hAnsi="Times New Roman" w:cs="Times New Roman"/>
          <w:sz w:val="20"/>
          <w:szCs w:val="20"/>
        </w:rPr>
        <w:t xml:space="preserve"> nonché all’</w:t>
      </w:r>
      <w:hyperlink r:id="rId18" w:anchor="2635" w:history="1">
        <w:r w:rsidRPr="000A4EC5">
          <w:rPr>
            <w:rStyle w:val="Collegamentoipertestuale"/>
            <w:rFonts w:ascii="Times New Roman" w:hAnsi="Times New Roman" w:cs="Times New Roman"/>
            <w:sz w:val="20"/>
            <w:szCs w:val="20"/>
          </w:rPr>
          <w:t>articolo 2635 del codice civile</w:t>
        </w:r>
      </w:hyperlink>
      <w:r w:rsidRPr="000A4EC5">
        <w:rPr>
          <w:rFonts w:ascii="Times New Roman" w:hAnsi="Times New Roman" w:cs="Times New Roman"/>
          <w:sz w:val="20"/>
          <w:szCs w:val="20"/>
        </w:rPr>
        <w:t xml:space="preserve">; </w:t>
      </w:r>
    </w:p>
    <w:p w:rsidR="000A4EC5" w:rsidRPr="000A4EC5" w:rsidRDefault="000A4EC5" w:rsidP="000A4EC5">
      <w:pPr>
        <w:pStyle w:val="NormaleWeb"/>
        <w:spacing w:before="0" w:beforeAutospacing="0" w:after="0" w:afterAutospacing="0"/>
        <w:ind w:left="720"/>
        <w:jc w:val="both"/>
        <w:rPr>
          <w:rFonts w:ascii="Times New Roman" w:hAnsi="Times New Roman" w:cs="Times New Roman"/>
          <w:sz w:val="20"/>
          <w:szCs w:val="20"/>
        </w:rPr>
      </w:pPr>
      <w:r w:rsidRPr="000A4EC5">
        <w:rPr>
          <w:rFonts w:ascii="Times New Roman" w:hAnsi="Times New Roman" w:cs="Times New Roman"/>
          <w:sz w:val="20"/>
          <w:szCs w:val="20"/>
        </w:rPr>
        <w:t xml:space="preserve">c) frode ai sensi dell'articolo 1 della convenzione relativa alla tutela degli interessi finanziari delle Comunità europee; </w:t>
      </w:r>
    </w:p>
    <w:p w:rsidR="000A4EC5" w:rsidRPr="000A4EC5" w:rsidRDefault="000A4EC5" w:rsidP="000A4EC5">
      <w:pPr>
        <w:pStyle w:val="NormaleWeb"/>
        <w:spacing w:before="0" w:beforeAutospacing="0" w:after="0" w:afterAutospacing="0"/>
        <w:ind w:left="720"/>
        <w:jc w:val="both"/>
        <w:rPr>
          <w:rFonts w:ascii="Times New Roman" w:hAnsi="Times New Roman" w:cs="Times New Roman"/>
          <w:sz w:val="20"/>
          <w:szCs w:val="20"/>
        </w:rPr>
      </w:pPr>
      <w:r w:rsidRPr="000A4EC5">
        <w:rPr>
          <w:rFonts w:ascii="Times New Roman" w:hAnsi="Times New Roman" w:cs="Times New Roman"/>
          <w:sz w:val="20"/>
          <w:szCs w:val="20"/>
        </w:rPr>
        <w:t xml:space="preserve">d) delitti, consumati o tentati, commessi con finalità di terrorismo, anche internazionale, e di eversione dell'ordine costituzionale reati terroristici o reati connessi alle attività terroristiche; </w:t>
      </w:r>
    </w:p>
    <w:p w:rsidR="000A4EC5" w:rsidRPr="000A4EC5" w:rsidRDefault="000A4EC5" w:rsidP="000A4EC5">
      <w:pPr>
        <w:pStyle w:val="NormaleWeb"/>
        <w:spacing w:before="0" w:beforeAutospacing="0" w:after="0" w:afterAutospacing="0"/>
        <w:ind w:left="720"/>
        <w:jc w:val="both"/>
        <w:rPr>
          <w:rFonts w:ascii="Times New Roman" w:hAnsi="Times New Roman" w:cs="Times New Roman"/>
          <w:sz w:val="20"/>
          <w:szCs w:val="20"/>
        </w:rPr>
      </w:pPr>
      <w:r w:rsidRPr="000A4EC5">
        <w:rPr>
          <w:rFonts w:ascii="Times New Roman" w:hAnsi="Times New Roman" w:cs="Times New Roman"/>
          <w:sz w:val="20"/>
          <w:szCs w:val="20"/>
        </w:rPr>
        <w:t xml:space="preserve">e) delitti di cui agli </w:t>
      </w:r>
      <w:hyperlink r:id="rId19" w:anchor="648-bis" w:history="1">
        <w:r w:rsidRPr="000A4EC5">
          <w:rPr>
            <w:rStyle w:val="Collegamentoipertestuale"/>
            <w:rFonts w:ascii="Times New Roman" w:hAnsi="Times New Roman" w:cs="Times New Roman"/>
            <w:sz w:val="20"/>
            <w:szCs w:val="20"/>
          </w:rPr>
          <w:t>articoli 648-bis, 648-ter e 648-ter.1 del codice penale</w:t>
        </w:r>
      </w:hyperlink>
      <w:r w:rsidRPr="000A4EC5">
        <w:rPr>
          <w:rFonts w:ascii="Times New Roman" w:hAnsi="Times New Roman" w:cs="Times New Roman"/>
          <w:sz w:val="20"/>
          <w:szCs w:val="20"/>
        </w:rPr>
        <w:t>, riciclaggio di proventi di attività criminose o finanziamento del terrorismo, quali definiti all'</w:t>
      </w:r>
      <w:hyperlink r:id="rId20" w:anchor="y_2007_0109" w:history="1">
        <w:r w:rsidRPr="000A4EC5">
          <w:rPr>
            <w:rStyle w:val="Collegamentoipertestuale"/>
            <w:rFonts w:ascii="Times New Roman" w:hAnsi="Times New Roman" w:cs="Times New Roman"/>
            <w:sz w:val="20"/>
            <w:szCs w:val="20"/>
          </w:rPr>
          <w:t>articolo 1 del decreto legislativo 22 giugno 2007, n. 109</w:t>
        </w:r>
      </w:hyperlink>
      <w:r w:rsidRPr="000A4EC5">
        <w:rPr>
          <w:rFonts w:ascii="Times New Roman" w:hAnsi="Times New Roman" w:cs="Times New Roman"/>
          <w:sz w:val="20"/>
          <w:szCs w:val="20"/>
        </w:rPr>
        <w:t xml:space="preserve"> e successive modificazioni; </w:t>
      </w:r>
    </w:p>
    <w:p w:rsidR="000A4EC5" w:rsidRPr="000A4EC5" w:rsidRDefault="000A4EC5" w:rsidP="000A4EC5">
      <w:pPr>
        <w:pStyle w:val="NormaleWeb"/>
        <w:spacing w:before="0" w:beforeAutospacing="0" w:after="0" w:afterAutospacing="0"/>
        <w:ind w:left="720"/>
        <w:jc w:val="both"/>
        <w:rPr>
          <w:rFonts w:ascii="Times New Roman" w:hAnsi="Times New Roman" w:cs="Times New Roman"/>
          <w:sz w:val="20"/>
          <w:szCs w:val="20"/>
        </w:rPr>
      </w:pPr>
      <w:r w:rsidRPr="000A4EC5">
        <w:rPr>
          <w:rFonts w:ascii="Times New Roman" w:hAnsi="Times New Roman" w:cs="Times New Roman"/>
          <w:sz w:val="20"/>
          <w:szCs w:val="20"/>
        </w:rPr>
        <w:t xml:space="preserve">f) sfruttamento del lavoro minorile e altre forme di tratta di esseri umani definite con il decreto legislativo 4 marzo 2014, n. 24; </w:t>
      </w:r>
    </w:p>
    <w:p w:rsidR="000A4EC5" w:rsidRPr="000A4EC5" w:rsidRDefault="000A4EC5" w:rsidP="000A4EC5">
      <w:pPr>
        <w:pStyle w:val="NormaleWeb"/>
        <w:spacing w:before="0" w:beforeAutospacing="0" w:after="0" w:afterAutospacing="0"/>
        <w:ind w:left="720"/>
        <w:jc w:val="both"/>
        <w:rPr>
          <w:rFonts w:ascii="Times New Roman" w:hAnsi="Times New Roman" w:cs="Times New Roman"/>
          <w:sz w:val="20"/>
          <w:szCs w:val="20"/>
        </w:rPr>
      </w:pPr>
      <w:r w:rsidRPr="000A4EC5">
        <w:rPr>
          <w:rFonts w:ascii="Times New Roman" w:hAnsi="Times New Roman" w:cs="Times New Roman"/>
          <w:sz w:val="20"/>
          <w:szCs w:val="20"/>
        </w:rPr>
        <w:t xml:space="preserve">g) ogni altro delitto da cui derivi, quale pena accessoria, l'incapacità di contrattare con la pubblica amministrazione; </w:t>
      </w:r>
    </w:p>
    <w:p w:rsidR="000A4EC5" w:rsidRDefault="000A4EC5" w:rsidP="000A4EC5">
      <w:pPr>
        <w:pStyle w:val="sche3"/>
        <w:tabs>
          <w:tab w:val="left" w:pos="540"/>
          <w:tab w:val="left" w:pos="1080"/>
        </w:tabs>
        <w:ind w:left="567"/>
        <w:rPr>
          <w:lang w:val="it-IT"/>
        </w:rPr>
      </w:pPr>
    </w:p>
    <w:p w:rsidR="003B2877" w:rsidRDefault="003B2877" w:rsidP="003B2877">
      <w:pPr>
        <w:pStyle w:val="sche3"/>
        <w:numPr>
          <w:ilvl w:val="0"/>
          <w:numId w:val="8"/>
        </w:numPr>
        <w:tabs>
          <w:tab w:val="left" w:pos="540"/>
          <w:tab w:val="left" w:pos="1080"/>
        </w:tabs>
        <w:ind w:left="567" w:hanging="567"/>
        <w:rPr>
          <w:lang w:val="it-IT"/>
        </w:rPr>
      </w:pPr>
      <w:r>
        <w:rPr>
          <w:b/>
          <w:bCs/>
          <w:i/>
          <w:iCs/>
          <w:snapToGrid w:val="0"/>
          <w:lang w:val="it-IT"/>
        </w:rPr>
        <w:t>(</w:t>
      </w:r>
      <w:r w:rsidRPr="007B6A8C">
        <w:rPr>
          <w:b/>
          <w:bCs/>
          <w:i/>
          <w:iCs/>
          <w:snapToGrid w:val="0"/>
          <w:lang w:val="it-IT"/>
        </w:rPr>
        <w:t xml:space="preserve">SBARRARE  </w:t>
      </w:r>
      <w:r w:rsidRPr="007B6A8C">
        <w:rPr>
          <w:b/>
          <w:bCs/>
          <w:iCs/>
          <w:snapToGrid w:val="0"/>
          <w:lang w:val="it-IT"/>
        </w:rPr>
        <w:t>DUE</w:t>
      </w:r>
      <w:r w:rsidRPr="007B6A8C">
        <w:rPr>
          <w:b/>
          <w:bCs/>
          <w:i/>
          <w:iCs/>
          <w:snapToGrid w:val="0"/>
          <w:lang w:val="it-IT"/>
        </w:rPr>
        <w:t xml:space="preserve"> DEI</w:t>
      </w:r>
      <w:r>
        <w:rPr>
          <w:b/>
          <w:bCs/>
          <w:i/>
          <w:iCs/>
          <w:snapToGrid w:val="0"/>
          <w:lang w:val="it-IT"/>
        </w:rPr>
        <w:t xml:space="preserve"> TRE  PERIODI  CHE NON  INTERESSANO)</w:t>
      </w:r>
    </w:p>
    <w:p w:rsidR="003B2877" w:rsidRDefault="003B2877" w:rsidP="003B2877">
      <w:pPr>
        <w:pStyle w:val="sche3"/>
        <w:ind w:left="540"/>
        <w:rPr>
          <w:snapToGrid w:val="0"/>
          <w:lang w:val="it-IT"/>
        </w:rPr>
      </w:pPr>
      <w:r>
        <w:rPr>
          <w:lang w:val="it-IT"/>
        </w:rPr>
        <w:t>che non ricorre una delle cause di esclusione previste all’art.80 comm</w:t>
      </w:r>
      <w:r w:rsidR="004D3554">
        <w:rPr>
          <w:lang w:val="it-IT"/>
        </w:rPr>
        <w:t>a</w:t>
      </w:r>
      <w:r>
        <w:rPr>
          <w:lang w:val="it-IT"/>
        </w:rPr>
        <w:t xml:space="preserve"> 1 </w:t>
      </w:r>
      <w:r w:rsidR="00775F15">
        <w:rPr>
          <w:lang w:val="it-IT"/>
        </w:rPr>
        <w:t xml:space="preserve">e 2 </w:t>
      </w:r>
      <w:r>
        <w:rPr>
          <w:lang w:val="it-IT"/>
        </w:rPr>
        <w:t xml:space="preserve">del d.lgs.n.50/2016 per uno dei soggetti di cui al comma </w:t>
      </w:r>
      <w:r w:rsidR="004D3554">
        <w:rPr>
          <w:lang w:val="it-IT"/>
        </w:rPr>
        <w:t xml:space="preserve">3 del medesimo </w:t>
      </w:r>
      <w:r>
        <w:rPr>
          <w:lang w:val="it-IT"/>
        </w:rPr>
        <w:t xml:space="preserve">articolo 80  cessati dalle relative cariche </w:t>
      </w:r>
      <w:r>
        <w:rPr>
          <w:b/>
          <w:lang w:val="it-IT"/>
        </w:rPr>
        <w:t>nell’anno antecedente</w:t>
      </w:r>
      <w:r>
        <w:rPr>
          <w:lang w:val="it-IT"/>
        </w:rPr>
        <w:t xml:space="preserve"> la data di pubblicazione del bando di gara;</w:t>
      </w:r>
    </w:p>
    <w:p w:rsidR="003B2877" w:rsidRDefault="003B2877" w:rsidP="003B2877">
      <w:pPr>
        <w:pStyle w:val="sche3"/>
        <w:tabs>
          <w:tab w:val="num" w:pos="540"/>
        </w:tabs>
        <w:ind w:left="540" w:hanging="540"/>
        <w:rPr>
          <w:b/>
          <w:bCs/>
          <w:snapToGrid w:val="0"/>
          <w:u w:val="single"/>
          <w:lang w:val="it-IT"/>
        </w:rPr>
      </w:pPr>
      <w:r>
        <w:rPr>
          <w:b/>
          <w:bCs/>
          <w:snapToGrid w:val="0"/>
          <w:u w:val="single"/>
          <w:lang w:val="it-IT"/>
        </w:rPr>
        <w:t>Si  indicano  i  seguenti  soggetti  cessati  dalle  cariche</w:t>
      </w:r>
      <w:r>
        <w:rPr>
          <w:b/>
          <w:bCs/>
          <w:snapToGrid w:val="0"/>
          <w:lang w:val="it-IT"/>
        </w:rPr>
        <w:t xml:space="preserve">: </w:t>
      </w:r>
    </w:p>
    <w:p w:rsidR="003B2877" w:rsidRDefault="003B2877" w:rsidP="003B2877">
      <w:pPr>
        <w:pStyle w:val="sche3"/>
        <w:tabs>
          <w:tab w:val="num" w:pos="540"/>
        </w:tabs>
        <w:ind w:left="540" w:hanging="540"/>
        <w:rPr>
          <w:snapToGrid w:val="0"/>
          <w:lang w:val="it-IT"/>
        </w:rPr>
      </w:pPr>
      <w:r>
        <w:rPr>
          <w:snapToGrid w:val="0"/>
          <w:lang w:val="it-IT"/>
        </w:rPr>
        <w:t xml:space="preserve">            COGNOME - NOME ………………………………CARICA RICOPERTA………..…………………</w:t>
      </w:r>
    </w:p>
    <w:p w:rsidR="003B2877" w:rsidRDefault="003B2877" w:rsidP="003B2877">
      <w:pPr>
        <w:pStyle w:val="sche3"/>
        <w:tabs>
          <w:tab w:val="num" w:pos="540"/>
        </w:tabs>
        <w:ind w:left="540" w:hanging="540"/>
        <w:rPr>
          <w:b/>
          <w:bCs/>
          <w:snapToGrid w:val="0"/>
          <w:lang w:val="it-IT"/>
        </w:rPr>
      </w:pPr>
      <w:r>
        <w:rPr>
          <w:snapToGrid w:val="0"/>
          <w:lang w:val="it-IT"/>
        </w:rPr>
        <w:t xml:space="preserve">            COGNOME - NOME ………………………………CARICA RICOPERTA………..…………………</w:t>
      </w:r>
    </w:p>
    <w:p w:rsidR="003B2877" w:rsidRDefault="003B2877" w:rsidP="003B2877">
      <w:pPr>
        <w:pStyle w:val="sche3"/>
        <w:tabs>
          <w:tab w:val="num" w:pos="540"/>
        </w:tabs>
        <w:ind w:left="540"/>
        <w:rPr>
          <w:b/>
          <w:bCs/>
          <w:snapToGrid w:val="0"/>
          <w:lang w:val="it-IT"/>
        </w:rPr>
      </w:pPr>
      <w:r>
        <w:rPr>
          <w:b/>
          <w:bCs/>
          <w:snapToGrid w:val="0"/>
          <w:lang w:val="it-IT"/>
        </w:rPr>
        <w:t>ovvero</w:t>
      </w:r>
    </w:p>
    <w:p w:rsidR="003B2877" w:rsidRDefault="003B2877" w:rsidP="003B2877">
      <w:pPr>
        <w:pStyle w:val="sche3"/>
        <w:tabs>
          <w:tab w:val="num" w:pos="540"/>
        </w:tabs>
        <w:ind w:left="540" w:hanging="540"/>
        <w:rPr>
          <w:lang w:val="it-IT"/>
        </w:rPr>
      </w:pPr>
      <w:r>
        <w:rPr>
          <w:snapToGrid w:val="0"/>
          <w:lang w:val="it-IT"/>
        </w:rPr>
        <w:t xml:space="preserve">            (</w:t>
      </w:r>
      <w:r>
        <w:rPr>
          <w:i/>
          <w:iCs/>
          <w:snapToGrid w:val="0"/>
          <w:lang w:val="it-IT"/>
        </w:rPr>
        <w:t>qualora ricorra una delle cause di esclusione</w:t>
      </w:r>
      <w:r>
        <w:rPr>
          <w:snapToGrid w:val="0"/>
          <w:lang w:val="it-IT"/>
        </w:rPr>
        <w:t>)</w:t>
      </w:r>
      <w:r>
        <w:rPr>
          <w:snapToGrid w:val="0"/>
          <w:u w:val="single"/>
          <w:lang w:val="it-IT"/>
        </w:rPr>
        <w:t xml:space="preserve">allega </w:t>
      </w:r>
      <w:r>
        <w:rPr>
          <w:snapToGrid w:val="0"/>
          <w:lang w:val="it-IT"/>
        </w:rPr>
        <w:t xml:space="preserve">apposita documentazione comprovante </w:t>
      </w:r>
      <w:r>
        <w:rPr>
          <w:b/>
          <w:snapToGrid w:val="0"/>
          <w:lang w:val="it-IT"/>
        </w:rPr>
        <w:t>l’adozione da parte dell’impresa di una completa ed effettiva</w:t>
      </w:r>
      <w:r>
        <w:rPr>
          <w:lang w:val="it-IT"/>
        </w:rPr>
        <w:t xml:space="preserve"> dissociazione della condotta penalmente sanzionata per uno o più soggetti di cui all’art.8</w:t>
      </w:r>
      <w:r w:rsidR="004D3554">
        <w:rPr>
          <w:lang w:val="it-IT"/>
        </w:rPr>
        <w:t>0</w:t>
      </w:r>
      <w:r>
        <w:rPr>
          <w:lang w:val="it-IT"/>
        </w:rPr>
        <w:t xml:space="preserve"> comma </w:t>
      </w:r>
      <w:r w:rsidR="004D3554">
        <w:rPr>
          <w:lang w:val="it-IT"/>
        </w:rPr>
        <w:t xml:space="preserve">3 </w:t>
      </w:r>
      <w:r>
        <w:rPr>
          <w:lang w:val="it-IT"/>
        </w:rPr>
        <w:t>del d.lgs.n.</w:t>
      </w:r>
      <w:r w:rsidR="004D3554">
        <w:rPr>
          <w:lang w:val="it-IT"/>
        </w:rPr>
        <w:t>50</w:t>
      </w:r>
      <w:r>
        <w:rPr>
          <w:lang w:val="it-IT"/>
        </w:rPr>
        <w:t>/20</w:t>
      </w:r>
      <w:r w:rsidR="004D3554">
        <w:rPr>
          <w:lang w:val="it-IT"/>
        </w:rPr>
        <w:t>1</w:t>
      </w:r>
      <w:r>
        <w:rPr>
          <w:lang w:val="it-IT"/>
        </w:rPr>
        <w:t>6 cessati dalle relative cariche nell’anno antecedente la data di pubblicazione del bando di gara ovvero si forniscono le seguenti ulteriori dichiarazioni/precisazioni ................................................................................</w:t>
      </w:r>
    </w:p>
    <w:p w:rsidR="003B2877" w:rsidRDefault="003B2877" w:rsidP="003B2877">
      <w:pPr>
        <w:pStyle w:val="sche3"/>
        <w:tabs>
          <w:tab w:val="num" w:pos="540"/>
        </w:tabs>
        <w:ind w:left="540" w:hanging="540"/>
        <w:rPr>
          <w:b/>
          <w:lang w:val="it-IT"/>
        </w:rPr>
      </w:pPr>
      <w:r>
        <w:rPr>
          <w:lang w:val="it-IT"/>
        </w:rPr>
        <w:tab/>
      </w:r>
      <w:r>
        <w:rPr>
          <w:b/>
          <w:lang w:val="it-IT"/>
        </w:rPr>
        <w:t>ovvero</w:t>
      </w:r>
    </w:p>
    <w:p w:rsidR="003B2877" w:rsidRDefault="003B2877" w:rsidP="003B2877">
      <w:pPr>
        <w:pStyle w:val="sche3"/>
        <w:tabs>
          <w:tab w:val="num" w:pos="540"/>
        </w:tabs>
        <w:ind w:left="540" w:hanging="540"/>
        <w:rPr>
          <w:lang w:val="it-IT"/>
        </w:rPr>
      </w:pPr>
      <w:r>
        <w:rPr>
          <w:b/>
          <w:lang w:val="it-IT"/>
        </w:rPr>
        <w:tab/>
      </w:r>
      <w:r>
        <w:rPr>
          <w:lang w:val="it-IT"/>
        </w:rPr>
        <w:t xml:space="preserve">che non vi sono stati, nell’anno antecedente la data di pubblicazione del bando di gara, soggetti di cui al comma </w:t>
      </w:r>
      <w:r w:rsidR="004D3554">
        <w:rPr>
          <w:lang w:val="it-IT"/>
        </w:rPr>
        <w:t>3 del</w:t>
      </w:r>
      <w:r>
        <w:rPr>
          <w:lang w:val="it-IT"/>
        </w:rPr>
        <w:t>l’art. 8</w:t>
      </w:r>
      <w:r w:rsidR="004D3554">
        <w:rPr>
          <w:lang w:val="it-IT"/>
        </w:rPr>
        <w:t>0</w:t>
      </w:r>
      <w:r>
        <w:rPr>
          <w:lang w:val="it-IT"/>
        </w:rPr>
        <w:t xml:space="preserve"> del D.lgs. n. 163/06 cessati dalle relative cariche;</w:t>
      </w:r>
    </w:p>
    <w:p w:rsidR="008C664B" w:rsidRDefault="008C664B" w:rsidP="003B2877">
      <w:pPr>
        <w:pStyle w:val="sche3"/>
        <w:tabs>
          <w:tab w:val="num" w:pos="540"/>
        </w:tabs>
        <w:ind w:left="540" w:hanging="540"/>
        <w:rPr>
          <w:lang w:val="it-IT"/>
        </w:rPr>
      </w:pPr>
    </w:p>
    <w:p w:rsidR="008C664B" w:rsidRPr="00FC7687" w:rsidRDefault="008C664B" w:rsidP="008C664B">
      <w:pPr>
        <w:pStyle w:val="sche3"/>
        <w:numPr>
          <w:ilvl w:val="0"/>
          <w:numId w:val="8"/>
        </w:numPr>
        <w:tabs>
          <w:tab w:val="left" w:pos="540"/>
          <w:tab w:val="left" w:pos="1080"/>
        </w:tabs>
        <w:ind w:left="567" w:hanging="567"/>
        <w:rPr>
          <w:lang w:val="it-IT"/>
        </w:rPr>
      </w:pPr>
      <w:r>
        <w:rPr>
          <w:lang w:val="it-IT"/>
        </w:rPr>
        <w:t xml:space="preserve">che a proprio carico non sussistono </w:t>
      </w:r>
      <w:r w:rsidRPr="00FB1A95">
        <w:rPr>
          <w:lang w:val="it-IT"/>
        </w:rPr>
        <w:t>cause di decadenza, di sospensione o di divieto previste dall'</w:t>
      </w:r>
      <w:hyperlink r:id="rId21" w:anchor="067" w:history="1">
        <w:r w:rsidRPr="00FB1A95">
          <w:rPr>
            <w:lang w:val="it-IT"/>
          </w:rPr>
          <w:t>articolo 67 del decreto legislativo 6 settembre 2011, n. 159</w:t>
        </w:r>
      </w:hyperlink>
      <w:r w:rsidRPr="00FB1A95">
        <w:rPr>
          <w:lang w:val="it-IT"/>
        </w:rPr>
        <w:t xml:space="preserve"> o di un tentativo di infiltrazione mafiosa di cui all'</w:t>
      </w:r>
      <w:hyperlink r:id="rId22" w:anchor="084" w:history="1">
        <w:r w:rsidRPr="00FB1A95">
          <w:rPr>
            <w:lang w:val="it-IT"/>
          </w:rPr>
          <w:t>articolo 84, comma 4, del medesimo decreto</w:t>
        </w:r>
      </w:hyperlink>
      <w:r>
        <w:rPr>
          <w:lang w:val="it-IT"/>
        </w:rPr>
        <w:t xml:space="preserve">; </w:t>
      </w:r>
    </w:p>
    <w:p w:rsidR="0029126A" w:rsidRPr="00FC7687" w:rsidRDefault="008C664B" w:rsidP="0029126A">
      <w:pPr>
        <w:pStyle w:val="sche3"/>
        <w:numPr>
          <w:ilvl w:val="0"/>
          <w:numId w:val="8"/>
        </w:numPr>
        <w:tabs>
          <w:tab w:val="left" w:pos="540"/>
          <w:tab w:val="left" w:pos="1080"/>
        </w:tabs>
        <w:ind w:left="567" w:hanging="567"/>
        <w:rPr>
          <w:lang w:val="it-IT"/>
        </w:rPr>
      </w:pPr>
      <w:r>
        <w:rPr>
          <w:lang w:val="it-IT"/>
        </w:rPr>
        <w:t>c</w:t>
      </w:r>
      <w:r w:rsidRPr="008C664B">
        <w:rPr>
          <w:lang w:val="it-IT"/>
        </w:rPr>
        <w:t>he non ha commesso violazioni gravi, definitivamente accertate, rispetto agli obblighi relativi al pagamento delle imposte e tasse o dei contributi previdenziali, secondo la legislazione italiana o quella dello Stato in cui sono stabiliti</w:t>
      </w:r>
      <w:r>
        <w:rPr>
          <w:lang w:val="it-IT"/>
        </w:rPr>
        <w:t>;</w:t>
      </w:r>
    </w:p>
    <w:p w:rsidR="0029126A" w:rsidRPr="0029126A" w:rsidRDefault="0029126A" w:rsidP="0029126A">
      <w:pPr>
        <w:pStyle w:val="sche3"/>
        <w:numPr>
          <w:ilvl w:val="0"/>
          <w:numId w:val="8"/>
        </w:numPr>
        <w:tabs>
          <w:tab w:val="left" w:pos="540"/>
          <w:tab w:val="left" w:pos="1080"/>
        </w:tabs>
        <w:ind w:left="567" w:hanging="567"/>
        <w:rPr>
          <w:lang w:val="it-IT"/>
        </w:rPr>
      </w:pPr>
      <w:r w:rsidRPr="0029126A">
        <w:rPr>
          <w:lang w:val="it-IT"/>
        </w:rPr>
        <w:t xml:space="preserve">che non ha commesso gravi infrazioni debitamente accertate alle norme in materia di salute e sicurezza sul lavoro </w:t>
      </w:r>
      <w:r w:rsidRPr="0029126A">
        <w:rPr>
          <w:lang w:val="it-IT"/>
        </w:rPr>
        <w:lastRenderedPageBreak/>
        <w:t>nonché agli obblighi di cui all'</w:t>
      </w:r>
      <w:hyperlink r:id="rId23" w:anchor="030" w:history="1">
        <w:r w:rsidRPr="0029126A">
          <w:rPr>
            <w:lang w:val="it-IT"/>
          </w:rPr>
          <w:t>articolo 30, comma 3</w:t>
        </w:r>
      </w:hyperlink>
      <w:r w:rsidRPr="0029126A">
        <w:rPr>
          <w:lang w:val="it-IT"/>
        </w:rPr>
        <w:t xml:space="preserve"> del D.lgs. n.50/16; </w:t>
      </w:r>
    </w:p>
    <w:p w:rsidR="0029126A" w:rsidRPr="0029126A" w:rsidRDefault="0029126A" w:rsidP="0029126A">
      <w:pPr>
        <w:pStyle w:val="sche3"/>
        <w:numPr>
          <w:ilvl w:val="0"/>
          <w:numId w:val="8"/>
        </w:numPr>
        <w:tabs>
          <w:tab w:val="left" w:pos="540"/>
          <w:tab w:val="left" w:pos="1080"/>
        </w:tabs>
        <w:ind w:left="567" w:hanging="567"/>
        <w:rPr>
          <w:lang w:val="it-IT"/>
        </w:rPr>
      </w:pPr>
      <w:r>
        <w:rPr>
          <w:lang w:val="it-IT"/>
        </w:rPr>
        <w:t xml:space="preserve">che non </w:t>
      </w:r>
      <w:r w:rsidRPr="0029126A">
        <w:rPr>
          <w:lang w:val="it-IT"/>
        </w:rPr>
        <w:t>si trov</w:t>
      </w:r>
      <w:r>
        <w:rPr>
          <w:lang w:val="it-IT"/>
        </w:rPr>
        <w:t>a</w:t>
      </w:r>
      <w:r w:rsidRPr="0029126A">
        <w:rPr>
          <w:lang w:val="it-IT"/>
        </w:rPr>
        <w:t xml:space="preserve"> in stato di fallimento, di liquidazione coatta, di concordato preventivo, salvo il caso di concordato con continuità aziendale, o nei cui riguardi </w:t>
      </w:r>
      <w:r>
        <w:rPr>
          <w:lang w:val="it-IT"/>
        </w:rPr>
        <w:t xml:space="preserve">non è in corso </w:t>
      </w:r>
      <w:r w:rsidRPr="0029126A">
        <w:rPr>
          <w:lang w:val="it-IT"/>
        </w:rPr>
        <w:t>un procedimento per la dichiarazione di una di tali situazioni, fermo restando quanto previsto dall'</w:t>
      </w:r>
      <w:hyperlink r:id="rId24" w:anchor="110" w:history="1">
        <w:r w:rsidRPr="0029126A">
          <w:rPr>
            <w:lang w:val="it-IT"/>
          </w:rPr>
          <w:t>articolo 110</w:t>
        </w:r>
      </w:hyperlink>
      <w:r>
        <w:rPr>
          <w:lang w:val="it-IT"/>
        </w:rPr>
        <w:t xml:space="preserve"> del D.lgs. n.50/16</w:t>
      </w:r>
      <w:r w:rsidRPr="0029126A">
        <w:rPr>
          <w:lang w:val="it-IT"/>
        </w:rPr>
        <w:t xml:space="preserve">; </w:t>
      </w:r>
    </w:p>
    <w:p w:rsidR="003C47FA" w:rsidRPr="003C47FA" w:rsidRDefault="00B707AA" w:rsidP="00384AF9">
      <w:pPr>
        <w:pStyle w:val="sche3"/>
        <w:numPr>
          <w:ilvl w:val="0"/>
          <w:numId w:val="8"/>
        </w:numPr>
        <w:tabs>
          <w:tab w:val="left" w:pos="540"/>
          <w:tab w:val="left" w:pos="1080"/>
        </w:tabs>
        <w:ind w:left="567" w:hanging="567"/>
        <w:rPr>
          <w:lang w:val="it-IT"/>
        </w:rPr>
      </w:pPr>
      <w:r w:rsidRPr="003C47FA">
        <w:rPr>
          <w:lang w:val="it-IT"/>
        </w:rPr>
        <w:t xml:space="preserve">che non </w:t>
      </w:r>
      <w:r w:rsidR="0029126A" w:rsidRPr="003C47FA">
        <w:rPr>
          <w:lang w:val="it-IT"/>
        </w:rPr>
        <w:t>si è reso colpevole di gravi illeciti professionali, tali da rendere dubbia la sua integrità o affidabilità</w:t>
      </w:r>
      <w:r>
        <w:rPr>
          <w:lang w:val="it-IT"/>
        </w:rPr>
        <w:t xml:space="preserve">: più in dettaglio: non vi sono state a proprio carico </w:t>
      </w:r>
      <w:r w:rsidR="0029126A" w:rsidRPr="003C47FA">
        <w:rPr>
          <w:lang w:val="it-IT"/>
        </w:rPr>
        <w:t xml:space="preserve">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w:t>
      </w:r>
      <w:proofErr w:type="spellStart"/>
      <w:r w:rsidR="0029126A" w:rsidRPr="003C47FA">
        <w:rPr>
          <w:lang w:val="it-IT"/>
        </w:rPr>
        <w:t>sanzioni;</w:t>
      </w:r>
      <w:r w:rsidRPr="003C47FA">
        <w:rPr>
          <w:lang w:val="it-IT"/>
        </w:rPr>
        <w:t>non</w:t>
      </w:r>
      <w:proofErr w:type="spellEnd"/>
      <w:r w:rsidRPr="003C47FA">
        <w:rPr>
          <w:lang w:val="it-IT"/>
        </w:rPr>
        <w:t xml:space="preserve"> vi è stato da parte del sottoscritto</w:t>
      </w:r>
      <w:r w:rsidR="00BE61FF" w:rsidRPr="003C47FA">
        <w:rPr>
          <w:lang w:val="it-IT"/>
        </w:rPr>
        <w:t xml:space="preserve"> operatore economico </w:t>
      </w:r>
      <w:r w:rsidR="0029126A" w:rsidRPr="003C47FA">
        <w:rPr>
          <w:lang w:val="it-IT"/>
        </w:rPr>
        <w:t xml:space="preserve">il tentativo di influenzare indebitamente il processo decisionale della stazione appaltante o di ottenere informazioni riservate ai fini di proprio vantaggio; </w:t>
      </w:r>
      <w:r w:rsidRPr="003C47FA">
        <w:rPr>
          <w:lang w:val="it-IT"/>
        </w:rPr>
        <w:t xml:space="preserve">non sono state </w:t>
      </w:r>
      <w:r w:rsidR="0029126A" w:rsidRPr="003C47FA">
        <w:rPr>
          <w:lang w:val="it-IT"/>
        </w:rPr>
        <w:t>forni</w:t>
      </w:r>
      <w:r w:rsidRPr="003C47FA">
        <w:rPr>
          <w:lang w:val="it-IT"/>
        </w:rPr>
        <w:t>te</w:t>
      </w:r>
      <w:r w:rsidR="0029126A" w:rsidRPr="003C47FA">
        <w:rPr>
          <w:lang w:val="it-IT"/>
        </w:rPr>
        <w:t>,</w:t>
      </w:r>
      <w:r w:rsidRPr="003C47FA">
        <w:rPr>
          <w:lang w:val="it-IT"/>
        </w:rPr>
        <w:t xml:space="preserve"> da parte del sottoscritto </w:t>
      </w:r>
      <w:r w:rsidR="00BE61FF" w:rsidRPr="003C47FA">
        <w:rPr>
          <w:lang w:val="it-IT"/>
        </w:rPr>
        <w:t>operatore economico</w:t>
      </w:r>
      <w:r w:rsidRPr="003C47FA">
        <w:rPr>
          <w:lang w:val="it-IT"/>
        </w:rPr>
        <w:t>,</w:t>
      </w:r>
      <w:r w:rsidR="0029126A" w:rsidRPr="003C47FA">
        <w:rPr>
          <w:lang w:val="it-IT"/>
        </w:rPr>
        <w:t xml:space="preserve"> anche per negligenza, informazioni false o fuorvianti suscettibili di influenzare le decisioni sull'esclusione, la selezione o l'aggiudicazione ovvero </w:t>
      </w:r>
      <w:r w:rsidRPr="003C47FA">
        <w:rPr>
          <w:lang w:val="it-IT"/>
        </w:rPr>
        <w:t xml:space="preserve">non sono state </w:t>
      </w:r>
      <w:r w:rsidR="0029126A" w:rsidRPr="003C47FA">
        <w:rPr>
          <w:lang w:val="it-IT"/>
        </w:rPr>
        <w:t>ome</w:t>
      </w:r>
      <w:r w:rsidRPr="003C47FA">
        <w:rPr>
          <w:lang w:val="it-IT"/>
        </w:rPr>
        <w:t xml:space="preserve">sse da parte del sottoscritto </w:t>
      </w:r>
      <w:r w:rsidR="00BE61FF" w:rsidRPr="003C47FA">
        <w:rPr>
          <w:lang w:val="it-IT"/>
        </w:rPr>
        <w:t xml:space="preserve">operatore economico </w:t>
      </w:r>
      <w:r w:rsidR="0029126A" w:rsidRPr="003C47FA">
        <w:rPr>
          <w:lang w:val="it-IT"/>
        </w:rPr>
        <w:t xml:space="preserve">le informazioni dovute ai fini del corretto svolgimento della procedura di selezione; </w:t>
      </w:r>
    </w:p>
    <w:p w:rsidR="008A4547" w:rsidRPr="008A4547" w:rsidRDefault="003C47FA" w:rsidP="00384AF9">
      <w:pPr>
        <w:pStyle w:val="sche3"/>
        <w:numPr>
          <w:ilvl w:val="0"/>
          <w:numId w:val="8"/>
        </w:numPr>
        <w:tabs>
          <w:tab w:val="left" w:pos="540"/>
          <w:tab w:val="left" w:pos="1080"/>
        </w:tabs>
        <w:ind w:left="567" w:hanging="567"/>
        <w:rPr>
          <w:rFonts w:ascii="Tahoma" w:hAnsi="Tahoma" w:cs="Tahoma"/>
          <w:lang w:val="it-IT"/>
        </w:rPr>
      </w:pPr>
      <w:r w:rsidRPr="003C47FA">
        <w:rPr>
          <w:lang w:val="it-IT"/>
        </w:rPr>
        <w:t xml:space="preserve">che la </w:t>
      </w:r>
      <w:r w:rsidR="0029126A" w:rsidRPr="003C47FA">
        <w:rPr>
          <w:lang w:val="it-IT"/>
        </w:rPr>
        <w:t>partecipazione del</w:t>
      </w:r>
      <w:r w:rsidRPr="003C47FA">
        <w:rPr>
          <w:lang w:val="it-IT"/>
        </w:rPr>
        <w:t xml:space="preserve"> sottoscritto </w:t>
      </w:r>
      <w:r w:rsidR="0029126A" w:rsidRPr="003C47FA">
        <w:rPr>
          <w:lang w:val="it-IT"/>
        </w:rPr>
        <w:t xml:space="preserve">operatore economico </w:t>
      </w:r>
      <w:r w:rsidRPr="003C47FA">
        <w:rPr>
          <w:lang w:val="it-IT"/>
        </w:rPr>
        <w:t xml:space="preserve">non </w:t>
      </w:r>
      <w:r w:rsidR="0029126A" w:rsidRPr="003C47FA">
        <w:rPr>
          <w:lang w:val="it-IT"/>
        </w:rPr>
        <w:t>determin</w:t>
      </w:r>
      <w:r w:rsidRPr="003C47FA">
        <w:rPr>
          <w:lang w:val="it-IT"/>
        </w:rPr>
        <w:t>a</w:t>
      </w:r>
      <w:r w:rsidR="0029126A" w:rsidRPr="003C47FA">
        <w:rPr>
          <w:lang w:val="it-IT"/>
        </w:rPr>
        <w:t xml:space="preserve"> una situazione di conflitto di interesse ai sensi </w:t>
      </w:r>
    </w:p>
    <w:p w:rsidR="003C47FA" w:rsidRPr="008A4547" w:rsidRDefault="0029126A" w:rsidP="008A4547">
      <w:pPr>
        <w:pStyle w:val="sche3"/>
        <w:tabs>
          <w:tab w:val="left" w:pos="540"/>
          <w:tab w:val="left" w:pos="1080"/>
        </w:tabs>
        <w:ind w:left="567"/>
        <w:rPr>
          <w:rFonts w:ascii="Tahoma" w:hAnsi="Tahoma" w:cs="Tahoma"/>
          <w:lang w:val="it-IT"/>
        </w:rPr>
      </w:pPr>
      <w:r w:rsidRPr="003C47FA">
        <w:rPr>
          <w:lang w:val="it-IT"/>
        </w:rPr>
        <w:t>dell'</w:t>
      </w:r>
      <w:hyperlink r:id="rId25" w:anchor="042" w:history="1">
        <w:r w:rsidRPr="003C47FA">
          <w:rPr>
            <w:lang w:val="it-IT"/>
          </w:rPr>
          <w:t>articolo 42, comma 2</w:t>
        </w:r>
      </w:hyperlink>
      <w:r w:rsidR="003C47FA" w:rsidRPr="003C47FA">
        <w:rPr>
          <w:lang w:val="it-IT"/>
        </w:rPr>
        <w:t xml:space="preserve"> del D.lgs. n.50/16</w:t>
      </w:r>
      <w:r w:rsidRPr="003C47FA">
        <w:rPr>
          <w:lang w:val="it-IT"/>
        </w:rPr>
        <w:t xml:space="preserve">, </w:t>
      </w:r>
      <w:r w:rsidR="003C47FA">
        <w:rPr>
          <w:lang w:val="it-IT"/>
        </w:rPr>
        <w:t xml:space="preserve"> e come tale </w:t>
      </w:r>
      <w:r w:rsidRPr="003C47FA">
        <w:rPr>
          <w:lang w:val="it-IT"/>
        </w:rPr>
        <w:t xml:space="preserve">non diversamente risolvibile; </w:t>
      </w:r>
    </w:p>
    <w:p w:rsidR="008A4547" w:rsidRDefault="008A4547" w:rsidP="008A4547">
      <w:pPr>
        <w:pStyle w:val="sche3"/>
        <w:tabs>
          <w:tab w:val="left" w:pos="540"/>
          <w:tab w:val="left" w:pos="1080"/>
        </w:tabs>
        <w:ind w:left="567"/>
        <w:rPr>
          <w:b/>
          <w:lang w:val="it-IT"/>
        </w:rPr>
      </w:pPr>
    </w:p>
    <w:p w:rsidR="00506C50" w:rsidRDefault="00506C50" w:rsidP="00506C50">
      <w:pPr>
        <w:pStyle w:val="sche3"/>
        <w:ind w:left="720"/>
        <w:rPr>
          <w:b/>
          <w:bCs/>
          <w:lang w:val="it-IT"/>
        </w:rPr>
      </w:pPr>
      <w:r>
        <w:rPr>
          <w:b/>
          <w:bCs/>
          <w:lang w:val="it-IT"/>
        </w:rPr>
        <w:t>(</w:t>
      </w:r>
      <w:r w:rsidRPr="007B6A8C">
        <w:rPr>
          <w:b/>
          <w:bCs/>
          <w:lang w:val="it-IT"/>
        </w:rPr>
        <w:t>CANCELLARE UNO</w:t>
      </w:r>
      <w:r>
        <w:rPr>
          <w:b/>
          <w:bCs/>
          <w:lang w:val="it-IT"/>
        </w:rPr>
        <w:t xml:space="preserve"> DEI DUE PERIODI CHE NON INTERESSA)</w:t>
      </w:r>
    </w:p>
    <w:p w:rsidR="008A4547" w:rsidRDefault="003C47FA" w:rsidP="00384AF9">
      <w:pPr>
        <w:pStyle w:val="sche3"/>
        <w:numPr>
          <w:ilvl w:val="0"/>
          <w:numId w:val="8"/>
        </w:numPr>
        <w:tabs>
          <w:tab w:val="left" w:pos="540"/>
          <w:tab w:val="left" w:pos="1080"/>
        </w:tabs>
        <w:ind w:left="567" w:hanging="567"/>
        <w:rPr>
          <w:lang w:val="it-IT"/>
        </w:rPr>
      </w:pPr>
      <w:r w:rsidRPr="003C47FA">
        <w:rPr>
          <w:lang w:val="it-IT"/>
        </w:rPr>
        <w:t xml:space="preserve">che non sussiste </w:t>
      </w:r>
      <w:r w:rsidR="0029126A" w:rsidRPr="003C47FA">
        <w:rPr>
          <w:lang w:val="it-IT"/>
        </w:rPr>
        <w:t xml:space="preserve">una distorsione della concorrenza derivante </w:t>
      </w:r>
      <w:r w:rsidR="008A4547">
        <w:rPr>
          <w:lang w:val="it-IT"/>
        </w:rPr>
        <w:t>dal precedente coinvolgimento da parte del sottoscritto operatore e</w:t>
      </w:r>
      <w:r w:rsidR="0029126A" w:rsidRPr="003C47FA">
        <w:rPr>
          <w:lang w:val="it-IT"/>
        </w:rPr>
        <w:t>conomic</w:t>
      </w:r>
      <w:r w:rsidR="008A4547">
        <w:rPr>
          <w:lang w:val="it-IT"/>
        </w:rPr>
        <w:t>o</w:t>
      </w:r>
      <w:r w:rsidR="0029126A" w:rsidRPr="003C47FA">
        <w:rPr>
          <w:lang w:val="it-IT"/>
        </w:rPr>
        <w:t xml:space="preserve"> nella preparazione della procedura d'appalto di cui all'</w:t>
      </w:r>
      <w:hyperlink r:id="rId26" w:anchor="067" w:history="1">
        <w:r w:rsidR="0029126A" w:rsidRPr="003C47FA">
          <w:rPr>
            <w:lang w:val="it-IT"/>
          </w:rPr>
          <w:t>articolo 67</w:t>
        </w:r>
      </w:hyperlink>
      <w:r w:rsidR="008A4547">
        <w:rPr>
          <w:lang w:val="it-IT"/>
        </w:rPr>
        <w:t xml:space="preserve">del </w:t>
      </w:r>
      <w:proofErr w:type="spellStart"/>
      <w:r w:rsidR="008A4547">
        <w:rPr>
          <w:lang w:val="it-IT"/>
        </w:rPr>
        <w:t>D.lgs</w:t>
      </w:r>
      <w:proofErr w:type="spellEnd"/>
      <w:r w:rsidR="008A4547">
        <w:rPr>
          <w:lang w:val="it-IT"/>
        </w:rPr>
        <w:t xml:space="preserve"> n. 50/16;</w:t>
      </w:r>
    </w:p>
    <w:p w:rsidR="008A4547" w:rsidRPr="008A4547" w:rsidRDefault="008A4547" w:rsidP="008A4547">
      <w:pPr>
        <w:pStyle w:val="sche3"/>
        <w:tabs>
          <w:tab w:val="left" w:pos="540"/>
          <w:tab w:val="left" w:pos="1080"/>
        </w:tabs>
        <w:ind w:left="567"/>
        <w:rPr>
          <w:lang w:val="it-IT"/>
        </w:rPr>
      </w:pPr>
      <w:r w:rsidRPr="008A4547">
        <w:rPr>
          <w:b/>
          <w:lang w:val="it-IT"/>
        </w:rPr>
        <w:t>ovvero</w:t>
      </w:r>
    </w:p>
    <w:p w:rsidR="004D5308" w:rsidRPr="00FC7687" w:rsidRDefault="008A4547" w:rsidP="004D5308">
      <w:pPr>
        <w:pStyle w:val="sche3"/>
        <w:numPr>
          <w:ilvl w:val="0"/>
          <w:numId w:val="8"/>
        </w:numPr>
        <w:tabs>
          <w:tab w:val="left" w:pos="540"/>
          <w:tab w:val="left" w:pos="1080"/>
        </w:tabs>
        <w:ind w:left="567" w:hanging="567"/>
        <w:rPr>
          <w:lang w:val="it-IT"/>
        </w:rPr>
      </w:pPr>
      <w:r>
        <w:rPr>
          <w:lang w:val="it-IT"/>
        </w:rPr>
        <w:t xml:space="preserve"> che il sottoscritto operatore economico non è stato coinvolto n</w:t>
      </w:r>
      <w:r w:rsidRPr="003C47FA">
        <w:rPr>
          <w:lang w:val="it-IT"/>
        </w:rPr>
        <w:t>ella preparazione della procedura d'appalto di cui all'</w:t>
      </w:r>
      <w:hyperlink r:id="rId27" w:anchor="067" w:history="1">
        <w:r w:rsidRPr="003C47FA">
          <w:rPr>
            <w:lang w:val="it-IT"/>
          </w:rPr>
          <w:t>articolo 67</w:t>
        </w:r>
      </w:hyperlink>
      <w:r>
        <w:rPr>
          <w:lang w:val="it-IT"/>
        </w:rPr>
        <w:t xml:space="preserve">del </w:t>
      </w:r>
      <w:proofErr w:type="spellStart"/>
      <w:r>
        <w:rPr>
          <w:lang w:val="it-IT"/>
        </w:rPr>
        <w:t>D.lgs</w:t>
      </w:r>
      <w:proofErr w:type="spellEnd"/>
      <w:r>
        <w:rPr>
          <w:lang w:val="it-IT"/>
        </w:rPr>
        <w:t xml:space="preserve"> n. 50/16 e/o non ha fornito la documentazione di cui all’art. 66 co.2 del D.lgs. n.50/16 e/o non ha altrimenti partecipato alla preparazione della procedura di aggiudicazione dell’appalto;</w:t>
      </w:r>
    </w:p>
    <w:p w:rsidR="004D5308" w:rsidRPr="00FC7687" w:rsidRDefault="004D5308" w:rsidP="004D5308">
      <w:pPr>
        <w:pStyle w:val="sche3"/>
        <w:numPr>
          <w:ilvl w:val="0"/>
          <w:numId w:val="8"/>
        </w:numPr>
        <w:tabs>
          <w:tab w:val="left" w:pos="540"/>
          <w:tab w:val="left" w:pos="1080"/>
        </w:tabs>
        <w:ind w:left="567" w:hanging="567"/>
        <w:rPr>
          <w:rFonts w:ascii="Tahoma" w:hAnsi="Tahoma" w:cs="Tahoma"/>
          <w:lang w:val="it-IT"/>
        </w:rPr>
      </w:pPr>
      <w:r>
        <w:rPr>
          <w:lang w:val="it-IT"/>
        </w:rPr>
        <w:t xml:space="preserve">che non è </w:t>
      </w:r>
      <w:r w:rsidR="0029126A" w:rsidRPr="004D5308">
        <w:rPr>
          <w:lang w:val="it-IT"/>
        </w:rPr>
        <w:t xml:space="preserve">soggetto alla sanzione </w:t>
      </w:r>
      <w:proofErr w:type="spellStart"/>
      <w:r w:rsidR="0029126A" w:rsidRPr="004D5308">
        <w:rPr>
          <w:lang w:val="it-IT"/>
        </w:rPr>
        <w:t>interdittiva</w:t>
      </w:r>
      <w:proofErr w:type="spellEnd"/>
      <w:r w:rsidR="0029126A" w:rsidRPr="004D5308">
        <w:rPr>
          <w:lang w:val="it-IT"/>
        </w:rPr>
        <w:t xml:space="preserve"> di cui all'</w:t>
      </w:r>
      <w:hyperlink r:id="rId28" w:anchor="09" w:history="1">
        <w:r w:rsidR="0029126A" w:rsidRPr="004D5308">
          <w:rPr>
            <w:lang w:val="it-IT"/>
          </w:rPr>
          <w:t>articolo 9, comma 2, lettera c) del decreto legislativo 8 giugno 2001, n. 231</w:t>
        </w:r>
      </w:hyperlink>
      <w:r w:rsidR="0029126A" w:rsidRPr="004D5308">
        <w:rPr>
          <w:lang w:val="it-IT"/>
        </w:rPr>
        <w:t xml:space="preserve"> o ad altra sanzione che comporta il divieto di contrarre con la pubblica amministrazione, compresi i provvedimenti </w:t>
      </w:r>
      <w:proofErr w:type="spellStart"/>
      <w:r w:rsidR="0029126A" w:rsidRPr="004D5308">
        <w:rPr>
          <w:lang w:val="it-IT"/>
        </w:rPr>
        <w:t>interdittivi</w:t>
      </w:r>
      <w:proofErr w:type="spellEnd"/>
      <w:r w:rsidR="0029126A" w:rsidRPr="004D5308">
        <w:rPr>
          <w:lang w:val="it-IT"/>
        </w:rPr>
        <w:t xml:space="preserve"> di cui all'</w:t>
      </w:r>
      <w:hyperlink r:id="rId29" w:anchor="014" w:history="1">
        <w:r w:rsidR="0029126A" w:rsidRPr="004D5308">
          <w:rPr>
            <w:lang w:val="it-IT"/>
          </w:rPr>
          <w:t>articolo 14 del decreto legislativo 9 aprile 2008, n. 81</w:t>
        </w:r>
      </w:hyperlink>
      <w:r w:rsidR="0029126A" w:rsidRPr="004D5308">
        <w:rPr>
          <w:lang w:val="it-IT"/>
        </w:rPr>
        <w:t xml:space="preserve">; </w:t>
      </w:r>
    </w:p>
    <w:p w:rsidR="002F3DD5" w:rsidRPr="003752E4" w:rsidRDefault="004D5308" w:rsidP="00384AF9">
      <w:pPr>
        <w:pStyle w:val="sche3"/>
        <w:numPr>
          <w:ilvl w:val="0"/>
          <w:numId w:val="8"/>
        </w:numPr>
        <w:tabs>
          <w:tab w:val="left" w:pos="540"/>
          <w:tab w:val="left" w:pos="1080"/>
        </w:tabs>
        <w:ind w:left="567" w:hanging="567"/>
        <w:rPr>
          <w:rFonts w:ascii="Tahoma" w:hAnsi="Tahoma" w:cs="Tahoma"/>
          <w:lang w:val="it-IT"/>
        </w:rPr>
      </w:pPr>
      <w:r w:rsidRPr="002F3DD5">
        <w:rPr>
          <w:lang w:val="it-IT"/>
        </w:rPr>
        <w:t xml:space="preserve">che </w:t>
      </w:r>
      <w:r>
        <w:rPr>
          <w:lang w:val="it-IT"/>
        </w:rPr>
        <w:t xml:space="preserve">non è </w:t>
      </w:r>
      <w:r w:rsidR="0029126A" w:rsidRPr="002F3DD5">
        <w:rPr>
          <w:lang w:val="it-IT"/>
        </w:rPr>
        <w:t xml:space="preserve">iscritto nel casellario informatico tenuto dall'Osservatorio dell'ANAC per aver presentato false dichiarazioni o falsa documentazione ai fini del rilascio dell'attestazione di qualificazione, per il periodo durante il quale perdura l'iscrizione; </w:t>
      </w:r>
    </w:p>
    <w:p w:rsidR="003752E4" w:rsidRDefault="003752E4" w:rsidP="003752E4">
      <w:pPr>
        <w:pStyle w:val="sche3"/>
        <w:numPr>
          <w:ilvl w:val="0"/>
          <w:numId w:val="8"/>
        </w:numPr>
        <w:tabs>
          <w:tab w:val="left" w:pos="540"/>
          <w:tab w:val="left" w:pos="1080"/>
        </w:tabs>
        <w:ind w:left="567" w:hanging="567"/>
        <w:rPr>
          <w:lang w:val="it-IT"/>
        </w:rPr>
      </w:pPr>
      <w:r>
        <w:rPr>
          <w:lang w:val="it-IT"/>
        </w:rPr>
        <w:t xml:space="preserve">che non ha violato il divieto di intestazione fiduciaria posto all'articolo 17 della  </w:t>
      </w:r>
      <w:r w:rsidRPr="003752E4">
        <w:rPr>
          <w:lang w:val="it-IT"/>
        </w:rPr>
        <w:t>legge 19 marzo 1990, n. 55</w:t>
      </w:r>
      <w:r>
        <w:rPr>
          <w:lang w:val="it-IT"/>
        </w:rPr>
        <w:t xml:space="preserve">; </w:t>
      </w:r>
    </w:p>
    <w:p w:rsidR="003752E4" w:rsidRPr="003752E4" w:rsidRDefault="003752E4" w:rsidP="003752E4">
      <w:pPr>
        <w:pStyle w:val="sche3"/>
        <w:tabs>
          <w:tab w:val="left" w:pos="540"/>
          <w:tab w:val="left" w:pos="1080"/>
        </w:tabs>
        <w:ind w:left="567"/>
        <w:rPr>
          <w:lang w:val="it-IT"/>
        </w:rPr>
      </w:pPr>
      <w:r w:rsidRPr="003752E4">
        <w:rPr>
          <w:lang w:val="it-IT"/>
        </w:rPr>
        <w:t>ovvero</w:t>
      </w:r>
    </w:p>
    <w:p w:rsidR="00506C50" w:rsidRPr="003752E4" w:rsidRDefault="003752E4" w:rsidP="00506C50">
      <w:pPr>
        <w:pStyle w:val="sche3"/>
        <w:numPr>
          <w:ilvl w:val="0"/>
          <w:numId w:val="8"/>
        </w:numPr>
        <w:tabs>
          <w:tab w:val="left" w:pos="540"/>
          <w:tab w:val="num" w:pos="567"/>
          <w:tab w:val="left" w:pos="1080"/>
        </w:tabs>
        <w:ind w:left="567" w:hanging="567"/>
        <w:rPr>
          <w:u w:val="single"/>
          <w:lang w:val="it-IT"/>
        </w:rPr>
      </w:pPr>
      <w:r w:rsidRPr="003752E4">
        <w:rPr>
          <w:lang w:val="it-IT"/>
        </w:rPr>
        <w:t>che pur avendo violato il divieto di intestazione fiduciaria posto all’art.17 della legge 19 marzo 1990 n.55 è trascorso un anno dall’accertamento definitivo della violazione e comunque la violazione è stata rimossa</w:t>
      </w:r>
      <w:r w:rsidR="00506C50" w:rsidRPr="003752E4">
        <w:rPr>
          <w:u w:val="single"/>
          <w:lang w:val="it-IT"/>
        </w:rPr>
        <w:t>;</w:t>
      </w:r>
    </w:p>
    <w:p w:rsidR="00506C50" w:rsidRPr="003752E4" w:rsidRDefault="00506C50" w:rsidP="003752E4">
      <w:pPr>
        <w:pStyle w:val="sche3"/>
        <w:numPr>
          <w:ilvl w:val="0"/>
          <w:numId w:val="8"/>
        </w:numPr>
        <w:tabs>
          <w:tab w:val="left" w:pos="540"/>
          <w:tab w:val="left" w:pos="1080"/>
        </w:tabs>
        <w:ind w:left="567" w:hanging="567"/>
        <w:rPr>
          <w:lang w:val="it-IT"/>
        </w:rPr>
      </w:pPr>
      <w:r w:rsidRPr="003752E4">
        <w:rPr>
          <w:lang w:val="it-IT"/>
        </w:rPr>
        <w:t>di  essere  in  regola</w:t>
      </w:r>
      <w:r>
        <w:rPr>
          <w:lang w:val="it-IT"/>
        </w:rPr>
        <w:t xml:space="preserve"> con le norme che disciplinano  il  diritto  al  lavoro  dei  disabili, di cui alla </w:t>
      </w:r>
      <w:hyperlink w:history="1">
        <w:r>
          <w:rPr>
            <w:lang w:val="it-IT"/>
          </w:rPr>
          <w:t>legge 12 marzo 1999, n. 68</w:t>
        </w:r>
      </w:hyperlink>
      <w:r>
        <w:rPr>
          <w:lang w:val="it-IT"/>
        </w:rPr>
        <w:t xml:space="preserve"> ;  </w:t>
      </w:r>
    </w:p>
    <w:p w:rsidR="00506C50" w:rsidRDefault="00506C50" w:rsidP="00506C50">
      <w:pPr>
        <w:pStyle w:val="sche3"/>
        <w:tabs>
          <w:tab w:val="left" w:pos="360"/>
        </w:tabs>
        <w:ind w:left="360"/>
        <w:rPr>
          <w:lang w:val="it-IT"/>
        </w:rPr>
      </w:pPr>
      <w:r>
        <w:rPr>
          <w:b/>
          <w:bCs/>
          <w:lang w:val="it-IT"/>
        </w:rPr>
        <w:t xml:space="preserve">ovvero  </w:t>
      </w:r>
    </w:p>
    <w:p w:rsidR="00506C50" w:rsidRPr="003752E4" w:rsidRDefault="00506C50" w:rsidP="003752E4">
      <w:pPr>
        <w:pStyle w:val="sche3"/>
        <w:numPr>
          <w:ilvl w:val="0"/>
          <w:numId w:val="8"/>
        </w:numPr>
        <w:tabs>
          <w:tab w:val="left" w:pos="540"/>
          <w:tab w:val="left" w:pos="1080"/>
        </w:tabs>
        <w:ind w:left="567" w:hanging="567"/>
        <w:rPr>
          <w:lang w:val="it-IT"/>
        </w:rPr>
      </w:pPr>
      <w:r>
        <w:rPr>
          <w:lang w:val="it-IT"/>
        </w:rPr>
        <w:t xml:space="preserve">che l'impresa non è tenuta all'applicazione delle norme che disciplinano  il  diritto  al  lavoro  dei  disabili di cui alla </w:t>
      </w:r>
      <w:hyperlink w:history="1">
        <w:r>
          <w:rPr>
            <w:lang w:val="it-IT"/>
          </w:rPr>
          <w:t>legge 12 marzo 1999, n. 68</w:t>
        </w:r>
      </w:hyperlink>
      <w:r>
        <w:rPr>
          <w:lang w:val="it-IT"/>
        </w:rPr>
        <w:t>, avendo alle dipendenze un numero di lavoratori inferiore a quindici;</w:t>
      </w:r>
    </w:p>
    <w:p w:rsidR="00506C50" w:rsidRDefault="00506C50" w:rsidP="00506C50">
      <w:pPr>
        <w:pStyle w:val="sche3"/>
        <w:tabs>
          <w:tab w:val="left" w:pos="360"/>
        </w:tabs>
        <w:ind w:left="360"/>
        <w:rPr>
          <w:lang w:val="it-IT"/>
        </w:rPr>
      </w:pPr>
      <w:r>
        <w:rPr>
          <w:b/>
          <w:bCs/>
          <w:lang w:val="it-IT"/>
        </w:rPr>
        <w:t xml:space="preserve">ovvero  </w:t>
      </w:r>
    </w:p>
    <w:p w:rsidR="00506C50" w:rsidRPr="003752E4" w:rsidRDefault="00506C50" w:rsidP="003752E4">
      <w:pPr>
        <w:pStyle w:val="sche3"/>
        <w:numPr>
          <w:ilvl w:val="0"/>
          <w:numId w:val="8"/>
        </w:numPr>
        <w:tabs>
          <w:tab w:val="left" w:pos="540"/>
          <w:tab w:val="left" w:pos="1080"/>
        </w:tabs>
        <w:ind w:left="567" w:hanging="567"/>
        <w:rPr>
          <w:lang w:val="it-IT"/>
        </w:rPr>
      </w:pPr>
      <w:r>
        <w:rPr>
          <w:lang w:val="it-IT"/>
        </w:rPr>
        <w:t xml:space="preserve">che l'impresa </w:t>
      </w:r>
      <w:r w:rsidRPr="003752E4">
        <w:rPr>
          <w:lang w:val="it-IT"/>
        </w:rPr>
        <w:t>avendo alle dipendenze un numero di lavoratori compreso tra 15 e 35 e, non avendo proceduto – successivamente al 18.1.2000 – ad assunzioni che abbiano incrementato l’organico, non è attualmente obbligata a presentare il prospetto informativo di cui all’art. 9 della legge n.68/99;</w:t>
      </w:r>
    </w:p>
    <w:p w:rsidR="00506C50" w:rsidRPr="003752E4" w:rsidRDefault="00506C50" w:rsidP="003752E4">
      <w:pPr>
        <w:pStyle w:val="sche3"/>
        <w:numPr>
          <w:ilvl w:val="0"/>
          <w:numId w:val="8"/>
        </w:numPr>
        <w:tabs>
          <w:tab w:val="left" w:pos="540"/>
          <w:tab w:val="left" w:pos="1080"/>
        </w:tabs>
        <w:ind w:left="567" w:hanging="567"/>
        <w:rPr>
          <w:lang w:val="it-IT"/>
        </w:rPr>
      </w:pPr>
      <w:r w:rsidRPr="003752E4">
        <w:rPr>
          <w:lang w:val="it-IT"/>
        </w:rPr>
        <w:t>che non è stato vittima di reati previsti e puniti dagli artt.317 (CONCUSSIONE) e 629 (ESTORSIONE) del codice penale, aggravati ai sensi dell’articolo 7 del decreto-legge 13 maggio 1991 n.152, convertito con modificazioni dalla legge 12 luglio 1991 n.203, e non ha, in conseguenza denunciato alcun fatto all’autorità giudiziaria;</w:t>
      </w:r>
    </w:p>
    <w:p w:rsidR="00506C50" w:rsidRPr="00B04ABD" w:rsidRDefault="00506C50" w:rsidP="00506C50">
      <w:pPr>
        <w:widowControl w:val="0"/>
        <w:suppressAutoHyphens/>
        <w:ind w:left="360"/>
        <w:jc w:val="both"/>
        <w:rPr>
          <w:rFonts w:eastAsia="Arial"/>
          <w:b/>
          <w:sz w:val="20"/>
          <w:szCs w:val="20"/>
          <w:lang w:eastAsia="ar-SA"/>
        </w:rPr>
      </w:pPr>
      <w:r w:rsidRPr="00B04ABD">
        <w:rPr>
          <w:rFonts w:eastAsia="Arial"/>
          <w:b/>
          <w:sz w:val="20"/>
          <w:szCs w:val="20"/>
          <w:lang w:eastAsia="ar-SA"/>
        </w:rPr>
        <w:t>ovvero</w:t>
      </w:r>
    </w:p>
    <w:p w:rsidR="00506C50" w:rsidRPr="003752E4" w:rsidRDefault="00506C50" w:rsidP="003752E4">
      <w:pPr>
        <w:pStyle w:val="sche3"/>
        <w:numPr>
          <w:ilvl w:val="0"/>
          <w:numId w:val="8"/>
        </w:numPr>
        <w:tabs>
          <w:tab w:val="left" w:pos="540"/>
          <w:tab w:val="left" w:pos="1080"/>
        </w:tabs>
        <w:ind w:left="567" w:hanging="567"/>
        <w:rPr>
          <w:lang w:val="it-IT"/>
        </w:rPr>
      </w:pPr>
      <w:r w:rsidRPr="003752E4">
        <w:rPr>
          <w:lang w:val="it-IT"/>
        </w:rPr>
        <w:t>che è stato vittima di reati previsti e puniti dagli artt.317 e 629 del codice penale aggravati ai sensi dell’articolo 7 del decreto-legge 13 maggio 1991 n.152, convertito con modificazioni dalla legge 12 luglio 1991 n.203, ed ha, in conseguenza denunciato i fatti all’autorità giudiziaria;</w:t>
      </w:r>
    </w:p>
    <w:p w:rsidR="00506C50" w:rsidRPr="00B04ABD" w:rsidRDefault="00506C50" w:rsidP="00506C50">
      <w:pPr>
        <w:widowControl w:val="0"/>
        <w:suppressAutoHyphens/>
        <w:ind w:left="360"/>
        <w:jc w:val="both"/>
        <w:rPr>
          <w:rFonts w:eastAsia="Arial"/>
          <w:b/>
          <w:sz w:val="20"/>
          <w:szCs w:val="20"/>
          <w:lang w:eastAsia="ar-SA"/>
        </w:rPr>
      </w:pPr>
      <w:r w:rsidRPr="00B04ABD">
        <w:rPr>
          <w:rFonts w:eastAsia="Arial"/>
          <w:b/>
          <w:sz w:val="20"/>
          <w:szCs w:val="20"/>
          <w:lang w:eastAsia="ar-SA"/>
        </w:rPr>
        <w:t>ovvero</w:t>
      </w:r>
    </w:p>
    <w:p w:rsidR="0029126A" w:rsidRDefault="00506C50" w:rsidP="003752E4">
      <w:pPr>
        <w:pStyle w:val="sche3"/>
        <w:numPr>
          <w:ilvl w:val="0"/>
          <w:numId w:val="8"/>
        </w:numPr>
        <w:tabs>
          <w:tab w:val="left" w:pos="540"/>
          <w:tab w:val="left" w:pos="1080"/>
        </w:tabs>
        <w:ind w:left="567" w:hanging="567"/>
        <w:rPr>
          <w:lang w:val="it-IT"/>
        </w:rPr>
      </w:pPr>
      <w:r w:rsidRPr="003752E4">
        <w:rPr>
          <w:lang w:val="it-IT"/>
        </w:rPr>
        <w:t>che pur essendo stato vittima di reati previsti e puniti dagli artt.317 e 629 del codice penale, aggravati ai sensi dell’articolo 7 del decreto-legge 13 maggio 1991 n.152, convertito con modificazioni dalla legge 12 luglio 1991 n.203, non ha denunciato i fatti all’autorità giudiziaria, ricorrendo i casi previsti dall’art.4, primo comma, della legge 24/11/1981 n.689;</w:t>
      </w:r>
    </w:p>
    <w:p w:rsidR="003752E4" w:rsidRDefault="003752E4" w:rsidP="003752E4">
      <w:pPr>
        <w:pStyle w:val="sche3"/>
        <w:numPr>
          <w:ilvl w:val="0"/>
          <w:numId w:val="8"/>
        </w:numPr>
        <w:tabs>
          <w:tab w:val="left" w:pos="540"/>
          <w:tab w:val="left" w:pos="1080"/>
        </w:tabs>
        <w:ind w:left="567" w:hanging="567"/>
        <w:rPr>
          <w:lang w:val="it-IT"/>
        </w:rPr>
      </w:pPr>
      <w:r w:rsidRPr="000007AB">
        <w:rPr>
          <w:bCs/>
          <w:spacing w:val="-2"/>
          <w:lang w:val="it-IT"/>
        </w:rPr>
        <w:t>che non si trova</w:t>
      </w:r>
      <w:r w:rsidRPr="000007AB">
        <w:rPr>
          <w:spacing w:val="-2"/>
          <w:lang w:val="it-IT"/>
        </w:rPr>
        <w:t xml:space="preserve"> in alcuna situazione di controllo </w:t>
      </w:r>
      <w:r w:rsidRPr="000007AB">
        <w:rPr>
          <w:lang w:val="it-IT"/>
        </w:rPr>
        <w:t xml:space="preserve"> di  cui all'articolo 2359 del codice civile rispetto ad un altro partecipante alla medesima procedura di affidamento che  comporti che le offerte sono imputabili ad un unico centro decisionale</w:t>
      </w:r>
      <w:r>
        <w:rPr>
          <w:lang w:val="it-IT"/>
        </w:rPr>
        <w:t>;</w:t>
      </w:r>
    </w:p>
    <w:p w:rsidR="003752E4" w:rsidRDefault="003752E4" w:rsidP="003752E4">
      <w:pPr>
        <w:pStyle w:val="sche3"/>
        <w:numPr>
          <w:ilvl w:val="0"/>
          <w:numId w:val="8"/>
        </w:numPr>
        <w:tabs>
          <w:tab w:val="left" w:pos="540"/>
          <w:tab w:val="left" w:pos="1080"/>
        </w:tabs>
        <w:ind w:left="567" w:hanging="567"/>
        <w:rPr>
          <w:lang w:val="it-IT"/>
        </w:rPr>
      </w:pPr>
      <w:r w:rsidRPr="000007AB">
        <w:rPr>
          <w:lang w:val="it-IT"/>
        </w:rPr>
        <w:t>che non si trova</w:t>
      </w:r>
      <w:r w:rsidRPr="000007AB">
        <w:rPr>
          <w:bCs/>
          <w:lang w:val="it-IT"/>
        </w:rPr>
        <w:t xml:space="preserve">, rispetto ad un altro partecipante alla </w:t>
      </w:r>
      <w:proofErr w:type="spellStart"/>
      <w:r w:rsidRPr="000007AB">
        <w:rPr>
          <w:bCs/>
          <w:lang w:val="it-IT"/>
        </w:rPr>
        <w:t>medisima</w:t>
      </w:r>
      <w:proofErr w:type="spellEnd"/>
      <w:r w:rsidRPr="000007AB">
        <w:rPr>
          <w:bCs/>
          <w:lang w:val="it-IT"/>
        </w:rPr>
        <w:t xml:space="preserve"> procedura di affidamento,  in una qualsiasi relazione anche di fatto che comporti che le rispettive offerte siano imputabili ad un </w:t>
      </w:r>
      <w:r w:rsidRPr="000007AB">
        <w:rPr>
          <w:lang w:val="it-IT"/>
        </w:rPr>
        <w:t>unico centro decisionale</w:t>
      </w:r>
      <w:r>
        <w:rPr>
          <w:lang w:val="it-IT"/>
        </w:rPr>
        <w:t>;</w:t>
      </w:r>
    </w:p>
    <w:p w:rsidR="003752E4" w:rsidRPr="003752E4" w:rsidRDefault="003752E4" w:rsidP="003752E4">
      <w:pPr>
        <w:pStyle w:val="sche3"/>
        <w:numPr>
          <w:ilvl w:val="0"/>
          <w:numId w:val="8"/>
        </w:numPr>
        <w:tabs>
          <w:tab w:val="left" w:pos="540"/>
          <w:tab w:val="left" w:pos="1080"/>
        </w:tabs>
        <w:ind w:left="567" w:hanging="567"/>
        <w:rPr>
          <w:lang w:val="it-IT"/>
        </w:rPr>
      </w:pPr>
      <w:r>
        <w:rPr>
          <w:u w:val="single"/>
          <w:lang w:val="it-IT"/>
        </w:rPr>
        <w:t xml:space="preserve">di </w:t>
      </w:r>
      <w:r>
        <w:rPr>
          <w:b/>
          <w:bCs/>
          <w:u w:val="single"/>
          <w:lang w:val="it-IT"/>
        </w:rPr>
        <w:t>non essersi avvalso</w:t>
      </w:r>
      <w:r>
        <w:rPr>
          <w:u w:val="single"/>
          <w:lang w:val="it-IT"/>
        </w:rPr>
        <w:t xml:space="preserve"> di piani individuali di emersione</w:t>
      </w:r>
      <w:r>
        <w:rPr>
          <w:lang w:val="it-IT"/>
        </w:rPr>
        <w:t>, di cui alla legge n.383/2001, come modificata dal D.L. 25.09.02 n.210, convertito con la Legge n.266 del 22.11.2002;</w:t>
      </w:r>
    </w:p>
    <w:p w:rsidR="004C5780" w:rsidRDefault="004C5780" w:rsidP="004C5780">
      <w:pPr>
        <w:pStyle w:val="sche3"/>
        <w:tabs>
          <w:tab w:val="left" w:pos="284"/>
          <w:tab w:val="num" w:pos="540"/>
        </w:tabs>
        <w:ind w:left="540"/>
        <w:rPr>
          <w:b/>
          <w:bCs/>
          <w:lang w:val="it-IT"/>
        </w:rPr>
      </w:pPr>
      <w:r>
        <w:rPr>
          <w:b/>
          <w:bCs/>
          <w:lang w:val="it-IT"/>
        </w:rPr>
        <w:t>ovvero</w:t>
      </w:r>
    </w:p>
    <w:p w:rsidR="004C5780" w:rsidRDefault="004C5780" w:rsidP="003752E4">
      <w:pPr>
        <w:pStyle w:val="sche3"/>
        <w:numPr>
          <w:ilvl w:val="0"/>
          <w:numId w:val="8"/>
        </w:numPr>
        <w:tabs>
          <w:tab w:val="left" w:pos="540"/>
          <w:tab w:val="left" w:pos="1080"/>
        </w:tabs>
        <w:ind w:left="567" w:hanging="567"/>
        <w:rPr>
          <w:lang w:val="it-IT"/>
        </w:rPr>
      </w:pPr>
      <w:r w:rsidRPr="003752E4">
        <w:rPr>
          <w:lang w:val="it-IT"/>
        </w:rPr>
        <w:t>di essersi avvalso di piani individuali di emersione</w:t>
      </w:r>
      <w:r>
        <w:rPr>
          <w:lang w:val="it-IT"/>
        </w:rPr>
        <w:t xml:space="preserve">, di cui alla legge n.383/2001, come modificata dal D.L. 25.09.02 </w:t>
      </w:r>
      <w:r>
        <w:rPr>
          <w:lang w:val="it-IT"/>
        </w:rPr>
        <w:lastRenderedPageBreak/>
        <w:t>n.210, convertito con la Legge n.</w:t>
      </w:r>
      <w:r w:rsidR="003752E4">
        <w:rPr>
          <w:lang w:val="it-IT"/>
        </w:rPr>
        <w:t xml:space="preserve"> </w:t>
      </w:r>
      <w:r>
        <w:rPr>
          <w:lang w:val="it-IT"/>
        </w:rPr>
        <w:t xml:space="preserve">266 del 22.11.2002, </w:t>
      </w:r>
      <w:r w:rsidRPr="003752E4">
        <w:rPr>
          <w:lang w:val="it-IT"/>
        </w:rPr>
        <w:t>ma che il periodo di emersione si è concluso</w:t>
      </w:r>
      <w:r>
        <w:rPr>
          <w:lang w:val="it-IT"/>
        </w:rPr>
        <w:t>;</w:t>
      </w:r>
    </w:p>
    <w:p w:rsidR="003752E4" w:rsidRDefault="003752E4" w:rsidP="003752E4">
      <w:pPr>
        <w:pStyle w:val="sche3"/>
        <w:tabs>
          <w:tab w:val="left" w:pos="540"/>
          <w:tab w:val="left" w:pos="1080"/>
        </w:tabs>
        <w:ind w:left="567"/>
        <w:rPr>
          <w:lang w:val="it-IT"/>
        </w:rPr>
      </w:pPr>
    </w:p>
    <w:p w:rsidR="004C5780" w:rsidRDefault="004C5780" w:rsidP="004C5780">
      <w:pPr>
        <w:pStyle w:val="sche3"/>
        <w:ind w:left="540"/>
        <w:rPr>
          <w:sz w:val="16"/>
          <w:lang w:val="it-IT"/>
        </w:rPr>
      </w:pPr>
    </w:p>
    <w:p w:rsidR="004C5780" w:rsidRDefault="004C5780" w:rsidP="004C5780">
      <w:pPr>
        <w:pStyle w:val="sche3"/>
        <w:ind w:left="540"/>
        <w:rPr>
          <w:sz w:val="16"/>
          <w:lang w:val="it-IT"/>
        </w:rPr>
      </w:pPr>
    </w:p>
    <w:p w:rsidR="004C5780" w:rsidRDefault="004C5780" w:rsidP="004C5780">
      <w:pPr>
        <w:pStyle w:val="sche3"/>
        <w:tabs>
          <w:tab w:val="num" w:pos="284"/>
          <w:tab w:val="num" w:pos="540"/>
        </w:tabs>
        <w:ind w:left="540" w:hanging="540"/>
        <w:jc w:val="center"/>
        <w:rPr>
          <w:szCs w:val="22"/>
          <w:lang w:val="it-IT"/>
        </w:rPr>
      </w:pPr>
      <w:r>
        <w:rPr>
          <w:szCs w:val="22"/>
          <w:lang w:val="it-IT"/>
        </w:rPr>
        <w:t>DICHIARA   ALTRESI’</w:t>
      </w:r>
    </w:p>
    <w:p w:rsidR="004C5780" w:rsidRDefault="004C5780" w:rsidP="004C5780">
      <w:pPr>
        <w:pStyle w:val="sche3"/>
        <w:tabs>
          <w:tab w:val="num" w:pos="284"/>
          <w:tab w:val="num" w:pos="540"/>
        </w:tabs>
        <w:ind w:left="540" w:hanging="540"/>
        <w:jc w:val="center"/>
        <w:rPr>
          <w:lang w:val="it-IT"/>
        </w:rPr>
      </w:pPr>
    </w:p>
    <w:p w:rsidR="004C5780" w:rsidRDefault="004C5780" w:rsidP="003752E4">
      <w:pPr>
        <w:pStyle w:val="sche3"/>
        <w:numPr>
          <w:ilvl w:val="0"/>
          <w:numId w:val="8"/>
        </w:numPr>
        <w:tabs>
          <w:tab w:val="left" w:pos="540"/>
          <w:tab w:val="left" w:pos="1080"/>
        </w:tabs>
        <w:ind w:left="567" w:hanging="567"/>
        <w:rPr>
          <w:lang w:val="it-IT"/>
        </w:rPr>
      </w:pPr>
      <w:r>
        <w:rPr>
          <w:lang w:val="it-IT"/>
        </w:rPr>
        <w:t xml:space="preserve">che l’impresa è iscritta nel registro delle imprese della Camera di Commercio di ……………………….. per la seguente </w:t>
      </w:r>
    </w:p>
    <w:p w:rsidR="004C5780" w:rsidRDefault="004C5780" w:rsidP="004C5780">
      <w:pPr>
        <w:pStyle w:val="sche3"/>
        <w:ind w:left="540"/>
        <w:rPr>
          <w:i/>
          <w:iCs/>
          <w:lang w:val="it-IT"/>
        </w:rPr>
      </w:pPr>
      <w:r>
        <w:rPr>
          <w:lang w:val="it-IT"/>
        </w:rPr>
        <w:t xml:space="preserve">attività………………………………………………...ed attesta i seguenti dati  </w:t>
      </w:r>
      <w:r w:rsidRPr="00770DD1">
        <w:rPr>
          <w:i/>
          <w:iCs/>
          <w:lang w:val="it-IT"/>
        </w:rPr>
        <w:t xml:space="preserve">(N.B.: per le ditte con sede in uno stato straniero, indicare i dati di iscrizione nell’Albo o Lista ufficiale dello Stato di appartenenza </w:t>
      </w:r>
      <w:r w:rsidRPr="00770DD1">
        <w:rPr>
          <w:u w:val="single"/>
          <w:lang w:val="it-IT"/>
        </w:rPr>
        <w:t>ovvero</w:t>
      </w:r>
      <w:r w:rsidRPr="00770DD1">
        <w:rPr>
          <w:lang w:val="it-IT"/>
        </w:rPr>
        <w:t xml:space="preserve"> indicare  i motivi per i quali non è richiesta l’iscrizione alla C.C.I.A.A.</w:t>
      </w:r>
      <w:r w:rsidRPr="00770DD1">
        <w:rPr>
          <w:i/>
          <w:iCs/>
          <w:lang w:val="it-IT"/>
        </w:rPr>
        <w:t>):</w:t>
      </w:r>
    </w:p>
    <w:p w:rsidR="004C5780" w:rsidRDefault="004C5780" w:rsidP="004C5780">
      <w:pPr>
        <w:pStyle w:val="sche3"/>
        <w:tabs>
          <w:tab w:val="num" w:pos="540"/>
        </w:tabs>
        <w:ind w:left="540"/>
        <w:rPr>
          <w:lang w:val="it-IT"/>
        </w:rPr>
      </w:pPr>
      <w:r>
        <w:rPr>
          <w:u w:val="single"/>
          <w:lang w:val="it-IT"/>
        </w:rPr>
        <w:t>numero di iscrizione</w:t>
      </w:r>
      <w:r>
        <w:rPr>
          <w:lang w:val="it-IT"/>
        </w:rPr>
        <w:t xml:space="preserve">.......................................                 </w:t>
      </w:r>
      <w:r>
        <w:rPr>
          <w:u w:val="single"/>
          <w:lang w:val="it-IT"/>
        </w:rPr>
        <w:t>data di iscrizione</w:t>
      </w:r>
      <w:r>
        <w:rPr>
          <w:lang w:val="it-IT"/>
        </w:rPr>
        <w:t>…………………………..</w:t>
      </w:r>
    </w:p>
    <w:p w:rsidR="004C5780" w:rsidRDefault="004C5780" w:rsidP="004C5780">
      <w:pPr>
        <w:pStyle w:val="sche3"/>
        <w:tabs>
          <w:tab w:val="num" w:pos="540"/>
        </w:tabs>
        <w:ind w:left="540"/>
        <w:rPr>
          <w:lang w:val="it-IT"/>
        </w:rPr>
      </w:pPr>
      <w:r>
        <w:rPr>
          <w:lang w:val="it-IT"/>
        </w:rPr>
        <w:t xml:space="preserve">durata della ditta / data termine………..……                 </w:t>
      </w:r>
      <w:r>
        <w:rPr>
          <w:u w:val="single"/>
          <w:lang w:val="it-IT"/>
        </w:rPr>
        <w:t>forma giuridica</w:t>
      </w:r>
      <w:r>
        <w:rPr>
          <w:lang w:val="it-IT"/>
        </w:rPr>
        <w:t>………………………………</w:t>
      </w:r>
    </w:p>
    <w:p w:rsidR="004C5780" w:rsidRDefault="004C5780" w:rsidP="004C5780">
      <w:pPr>
        <w:pStyle w:val="sche3"/>
        <w:tabs>
          <w:tab w:val="num" w:pos="540"/>
        </w:tabs>
        <w:ind w:left="540"/>
        <w:jc w:val="center"/>
        <w:rPr>
          <w:b/>
          <w:u w:val="single"/>
          <w:lang w:val="it-IT"/>
        </w:rPr>
      </w:pPr>
      <w:r>
        <w:rPr>
          <w:b/>
          <w:u w:val="single"/>
          <w:lang w:val="it-IT"/>
        </w:rPr>
        <w:t>(completare la dichiarazione a seconda delle figure facenti parte dell’impresa)</w:t>
      </w:r>
    </w:p>
    <w:p w:rsidR="004C5780" w:rsidRDefault="004C5780" w:rsidP="004C5780">
      <w:pPr>
        <w:pStyle w:val="sche3"/>
        <w:tabs>
          <w:tab w:val="num" w:pos="540"/>
        </w:tabs>
        <w:ind w:left="540"/>
        <w:jc w:val="left"/>
        <w:rPr>
          <w:lang w:val="it-IT"/>
        </w:rPr>
      </w:pPr>
      <w:r>
        <w:rPr>
          <w:u w:val="single"/>
          <w:lang w:val="it-IT"/>
        </w:rPr>
        <w:t>Titolari</w:t>
      </w:r>
      <w:r>
        <w:rPr>
          <w:lang w:val="it-IT"/>
        </w:rPr>
        <w:t xml:space="preserve"> ……………………………………………………………………………………………………………………</w:t>
      </w:r>
    </w:p>
    <w:p w:rsidR="004C5780" w:rsidRDefault="004C5780" w:rsidP="004C5780">
      <w:pPr>
        <w:pStyle w:val="sche3"/>
        <w:tabs>
          <w:tab w:val="num" w:pos="540"/>
        </w:tabs>
        <w:ind w:left="540"/>
        <w:jc w:val="left"/>
        <w:rPr>
          <w:lang w:val="it-IT"/>
        </w:rPr>
      </w:pPr>
      <w:r>
        <w:rPr>
          <w:u w:val="single"/>
          <w:lang w:val="it-IT"/>
        </w:rPr>
        <w:t>Direttori tecnici</w:t>
      </w:r>
      <w:r>
        <w:rPr>
          <w:lang w:val="it-IT"/>
        </w:rPr>
        <w:t>……………………………………………………………………………………………………………</w:t>
      </w:r>
    </w:p>
    <w:p w:rsidR="004C5780" w:rsidRDefault="004C5780" w:rsidP="004C5780">
      <w:pPr>
        <w:pStyle w:val="sche3"/>
        <w:tabs>
          <w:tab w:val="num" w:pos="540"/>
        </w:tabs>
        <w:ind w:left="540"/>
        <w:jc w:val="left"/>
        <w:rPr>
          <w:lang w:val="it-IT"/>
        </w:rPr>
      </w:pPr>
      <w:r>
        <w:rPr>
          <w:u w:val="single"/>
          <w:lang w:val="it-IT"/>
        </w:rPr>
        <w:t>Amministratori muniti di rappresentanza</w:t>
      </w:r>
      <w:r>
        <w:rPr>
          <w:lang w:val="it-IT"/>
        </w:rPr>
        <w:t>…………………………………………………………………………………</w:t>
      </w:r>
    </w:p>
    <w:p w:rsidR="004C5780" w:rsidRDefault="004C5780" w:rsidP="004C5780">
      <w:pPr>
        <w:pStyle w:val="sche3"/>
        <w:tabs>
          <w:tab w:val="num" w:pos="540"/>
        </w:tabs>
        <w:ind w:left="540"/>
        <w:jc w:val="left"/>
        <w:rPr>
          <w:i/>
          <w:lang w:val="it-IT"/>
        </w:rPr>
      </w:pPr>
      <w:r>
        <w:rPr>
          <w:u w:val="single"/>
          <w:lang w:val="it-IT"/>
        </w:rPr>
        <w:t>Soci accomandatari</w:t>
      </w:r>
      <w:r>
        <w:rPr>
          <w:lang w:val="it-IT"/>
        </w:rPr>
        <w:t xml:space="preserve"> (</w:t>
      </w:r>
      <w:r>
        <w:rPr>
          <w:i/>
          <w:lang w:val="it-IT"/>
        </w:rPr>
        <w:t>indicare i nominativi e le qualifiche)……………………………………………………………………….</w:t>
      </w:r>
    </w:p>
    <w:p w:rsidR="004C5780" w:rsidRDefault="004C5780" w:rsidP="004C5780">
      <w:pPr>
        <w:pStyle w:val="sche3"/>
        <w:tabs>
          <w:tab w:val="num" w:pos="540"/>
        </w:tabs>
        <w:ind w:left="540"/>
        <w:jc w:val="left"/>
        <w:rPr>
          <w:i/>
          <w:lang w:val="it-IT"/>
        </w:rPr>
      </w:pPr>
      <w:r>
        <w:rPr>
          <w:u w:val="single"/>
          <w:lang w:val="it-IT"/>
        </w:rPr>
        <w:t>Tutti i soci</w:t>
      </w:r>
      <w:r>
        <w:rPr>
          <w:lang w:val="it-IT"/>
        </w:rPr>
        <w:t xml:space="preserve"> (</w:t>
      </w:r>
      <w:r>
        <w:rPr>
          <w:i/>
          <w:lang w:val="it-IT"/>
        </w:rPr>
        <w:t>per società in nome collettivo)…………………………………………………………………………………………</w:t>
      </w:r>
    </w:p>
    <w:p w:rsidR="004C5780" w:rsidRDefault="004C5780" w:rsidP="004C5780">
      <w:pPr>
        <w:pStyle w:val="sche3"/>
        <w:tabs>
          <w:tab w:val="num" w:pos="540"/>
        </w:tabs>
        <w:ind w:left="540"/>
        <w:jc w:val="left"/>
        <w:rPr>
          <w:i/>
          <w:lang w:val="it-IT"/>
        </w:rPr>
      </w:pPr>
      <w:r>
        <w:rPr>
          <w:u w:val="single"/>
          <w:lang w:val="it-IT"/>
        </w:rPr>
        <w:t>Tutti i soci accomandatari</w:t>
      </w:r>
      <w:r>
        <w:rPr>
          <w:lang w:val="it-IT"/>
        </w:rPr>
        <w:t xml:space="preserve"> (</w:t>
      </w:r>
      <w:r>
        <w:rPr>
          <w:i/>
          <w:lang w:val="it-IT"/>
        </w:rPr>
        <w:t>per società in accomandita semplice)………………………………………………………………</w:t>
      </w:r>
    </w:p>
    <w:p w:rsidR="004C5780" w:rsidRDefault="004C5780" w:rsidP="004C5780">
      <w:pPr>
        <w:pStyle w:val="sche3"/>
        <w:tabs>
          <w:tab w:val="num" w:pos="540"/>
        </w:tabs>
        <w:ind w:left="540"/>
        <w:jc w:val="left"/>
        <w:rPr>
          <w:i/>
          <w:lang w:val="it-IT"/>
        </w:rPr>
      </w:pPr>
      <w:r>
        <w:rPr>
          <w:u w:val="single"/>
          <w:lang w:val="it-IT"/>
        </w:rPr>
        <w:t>Tutti gli amministratori muniti di poteri di rappresentanza</w:t>
      </w:r>
      <w:r>
        <w:rPr>
          <w:lang w:val="it-IT"/>
        </w:rPr>
        <w:t xml:space="preserve"> (</w:t>
      </w:r>
      <w:r>
        <w:rPr>
          <w:i/>
          <w:lang w:val="it-IT"/>
        </w:rPr>
        <w:t>per altri tipi di società o di consorzio)……………………….</w:t>
      </w:r>
    </w:p>
    <w:p w:rsidR="004C5780" w:rsidRDefault="004C5780" w:rsidP="004C5780">
      <w:pPr>
        <w:pStyle w:val="sche3"/>
        <w:tabs>
          <w:tab w:val="num" w:pos="540"/>
        </w:tabs>
        <w:ind w:left="540"/>
        <w:jc w:val="left"/>
        <w:rPr>
          <w:i/>
          <w:lang w:val="it-IT"/>
        </w:rPr>
      </w:pPr>
      <w:r>
        <w:rPr>
          <w:u w:val="single"/>
          <w:lang w:val="it-IT"/>
        </w:rPr>
        <w:t>Il socio unico persona fisica</w:t>
      </w:r>
      <w:r>
        <w:rPr>
          <w:lang w:val="it-IT"/>
        </w:rPr>
        <w:t xml:space="preserve"> (</w:t>
      </w:r>
      <w:r>
        <w:rPr>
          <w:i/>
          <w:lang w:val="it-IT"/>
        </w:rPr>
        <w:t>per altri tipi di società o di consorzio)…………………………………………………………...</w:t>
      </w:r>
    </w:p>
    <w:p w:rsidR="004C5780" w:rsidRDefault="004C5780" w:rsidP="004C5780">
      <w:pPr>
        <w:pStyle w:val="sche3"/>
        <w:tabs>
          <w:tab w:val="num" w:pos="540"/>
        </w:tabs>
        <w:ind w:left="540"/>
        <w:jc w:val="left"/>
        <w:rPr>
          <w:lang w:val="it-IT"/>
        </w:rPr>
      </w:pPr>
      <w:r>
        <w:rPr>
          <w:i/>
          <w:u w:val="single"/>
          <w:lang w:val="it-IT"/>
        </w:rPr>
        <w:t xml:space="preserve">(per altri tipi di società o di consorzio) </w:t>
      </w:r>
      <w:r>
        <w:rPr>
          <w:u w:val="single"/>
          <w:lang w:val="it-IT"/>
        </w:rPr>
        <w:t>il socio di maggioranza</w:t>
      </w:r>
      <w:r>
        <w:rPr>
          <w:lang w:val="it-IT"/>
        </w:rPr>
        <w:t>………………………………………………………….</w:t>
      </w:r>
    </w:p>
    <w:p w:rsidR="004C5780" w:rsidRDefault="004C5780" w:rsidP="004C5780">
      <w:pPr>
        <w:pStyle w:val="sche3"/>
        <w:tabs>
          <w:tab w:val="num" w:pos="540"/>
        </w:tabs>
        <w:ind w:left="540"/>
        <w:jc w:val="left"/>
        <w:rPr>
          <w:lang w:val="it-IT"/>
        </w:rPr>
      </w:pPr>
      <w:r>
        <w:rPr>
          <w:u w:val="single"/>
          <w:lang w:val="it-IT"/>
        </w:rPr>
        <w:t>in caso di società con meno di quattro soci</w:t>
      </w:r>
      <w:r>
        <w:rPr>
          <w:lang w:val="it-IT"/>
        </w:rPr>
        <w:t>: socio……………………………..socio………………….socio…………...</w:t>
      </w:r>
    </w:p>
    <w:p w:rsidR="00A415E6" w:rsidRDefault="00A415E6" w:rsidP="00A415E6">
      <w:pPr>
        <w:tabs>
          <w:tab w:val="left" w:pos="540"/>
        </w:tabs>
        <w:ind w:left="540"/>
        <w:jc w:val="both"/>
        <w:rPr>
          <w:b/>
          <w:sz w:val="16"/>
          <w:lang w:eastAsia="he-IL" w:bidi="he-IL"/>
        </w:rPr>
      </w:pPr>
    </w:p>
    <w:p w:rsidR="004C5780" w:rsidRDefault="004C5780" w:rsidP="003752E4">
      <w:pPr>
        <w:pStyle w:val="sche3"/>
        <w:numPr>
          <w:ilvl w:val="0"/>
          <w:numId w:val="8"/>
        </w:numPr>
        <w:tabs>
          <w:tab w:val="left" w:pos="540"/>
          <w:tab w:val="left" w:pos="1080"/>
        </w:tabs>
        <w:ind w:left="567" w:hanging="567"/>
        <w:rPr>
          <w:lang w:val="it-IT"/>
        </w:rPr>
      </w:pPr>
      <w:r w:rsidRPr="003752E4">
        <w:rPr>
          <w:lang w:val="it-IT"/>
        </w:rPr>
        <w:t xml:space="preserve">di essere in possesso dell’attestazione di qualificazione prevista dall’articolo </w:t>
      </w:r>
      <w:r w:rsidR="00FC7687" w:rsidRPr="003752E4">
        <w:rPr>
          <w:lang w:val="it-IT"/>
        </w:rPr>
        <w:t>84</w:t>
      </w:r>
      <w:r w:rsidRPr="003752E4">
        <w:rPr>
          <w:lang w:val="it-IT"/>
        </w:rPr>
        <w:t xml:space="preserve"> del d.lgs.n.</w:t>
      </w:r>
      <w:r w:rsidR="00FC7687" w:rsidRPr="003752E4">
        <w:rPr>
          <w:lang w:val="it-IT"/>
        </w:rPr>
        <w:t>50</w:t>
      </w:r>
      <w:r w:rsidRPr="003752E4">
        <w:rPr>
          <w:lang w:val="it-IT"/>
        </w:rPr>
        <w:t>/20</w:t>
      </w:r>
      <w:r w:rsidR="00FC7687" w:rsidRPr="003752E4">
        <w:rPr>
          <w:lang w:val="it-IT"/>
        </w:rPr>
        <w:t>16</w:t>
      </w:r>
      <w:r w:rsidRPr="003752E4">
        <w:rPr>
          <w:lang w:val="it-IT"/>
        </w:rPr>
        <w:t xml:space="preserve"> e dal D.P.R. n.</w:t>
      </w:r>
      <w:r w:rsidR="007D7155">
        <w:rPr>
          <w:lang w:val="it-IT"/>
        </w:rPr>
        <w:t xml:space="preserve"> </w:t>
      </w:r>
      <w:r>
        <w:rPr>
          <w:lang w:val="it-IT"/>
        </w:rPr>
        <w:t xml:space="preserve">207/2010 per la qualificazione delle imprese di costruzione, della quale  </w:t>
      </w:r>
      <w:r w:rsidRPr="003752E4">
        <w:rPr>
          <w:lang w:val="it-IT"/>
        </w:rPr>
        <w:t>si  forniscono  i  seguenti  dati  identificativi</w:t>
      </w:r>
      <w:r>
        <w:rPr>
          <w:lang w:val="it-IT"/>
        </w:rPr>
        <w:t>:</w:t>
      </w:r>
    </w:p>
    <w:p w:rsidR="004C5780" w:rsidRDefault="004C5780" w:rsidP="004C5780">
      <w:pPr>
        <w:numPr>
          <w:ilvl w:val="0"/>
          <w:numId w:val="3"/>
        </w:numPr>
        <w:tabs>
          <w:tab w:val="clear" w:pos="720"/>
          <w:tab w:val="num" w:pos="540"/>
        </w:tabs>
        <w:ind w:left="540" w:firstLine="0"/>
        <w:jc w:val="both"/>
        <w:rPr>
          <w:sz w:val="20"/>
          <w:szCs w:val="20"/>
        </w:rPr>
      </w:pPr>
      <w:r>
        <w:rPr>
          <w:sz w:val="20"/>
          <w:szCs w:val="20"/>
        </w:rPr>
        <w:t>identità della SOA (Società Organismo di Attestazione) che ha rilasciato l’attestazione di qualificazione  ………………………………………………………..;</w:t>
      </w:r>
    </w:p>
    <w:p w:rsidR="004C5780" w:rsidRDefault="004C5780" w:rsidP="004C5780">
      <w:pPr>
        <w:numPr>
          <w:ilvl w:val="0"/>
          <w:numId w:val="3"/>
        </w:numPr>
        <w:tabs>
          <w:tab w:val="clear" w:pos="720"/>
          <w:tab w:val="num" w:pos="540"/>
        </w:tabs>
        <w:ind w:left="540" w:firstLine="0"/>
        <w:jc w:val="both"/>
        <w:rPr>
          <w:sz w:val="20"/>
          <w:szCs w:val="20"/>
        </w:rPr>
      </w:pPr>
      <w:r>
        <w:rPr>
          <w:sz w:val="20"/>
          <w:szCs w:val="20"/>
        </w:rPr>
        <w:t>numero di attestazione di qualificazione  ……………………………;</w:t>
      </w:r>
    </w:p>
    <w:p w:rsidR="004C5780" w:rsidRDefault="004C5780" w:rsidP="004C5780">
      <w:pPr>
        <w:numPr>
          <w:ilvl w:val="0"/>
          <w:numId w:val="3"/>
        </w:numPr>
        <w:tabs>
          <w:tab w:val="clear" w:pos="720"/>
          <w:tab w:val="left" w:pos="284"/>
          <w:tab w:val="num" w:pos="540"/>
          <w:tab w:val="left" w:pos="567"/>
        </w:tabs>
        <w:ind w:left="540" w:firstLine="0"/>
        <w:jc w:val="both"/>
        <w:rPr>
          <w:sz w:val="20"/>
          <w:szCs w:val="20"/>
        </w:rPr>
      </w:pPr>
      <w:r>
        <w:rPr>
          <w:sz w:val="20"/>
          <w:szCs w:val="20"/>
        </w:rPr>
        <w:t>data di rilascio/emissione  dell’attestazione di qualificazione ……………………………;</w:t>
      </w:r>
    </w:p>
    <w:p w:rsidR="004C5780" w:rsidRDefault="004C5780" w:rsidP="004C5780">
      <w:pPr>
        <w:numPr>
          <w:ilvl w:val="0"/>
          <w:numId w:val="3"/>
        </w:numPr>
        <w:tabs>
          <w:tab w:val="clear" w:pos="720"/>
          <w:tab w:val="num" w:pos="540"/>
        </w:tabs>
        <w:ind w:left="540" w:firstLine="0"/>
        <w:jc w:val="both"/>
        <w:rPr>
          <w:sz w:val="20"/>
          <w:szCs w:val="20"/>
        </w:rPr>
      </w:pPr>
      <w:r>
        <w:rPr>
          <w:sz w:val="20"/>
          <w:szCs w:val="20"/>
        </w:rPr>
        <w:t>data di scadenza  dell’attestazione di qualificazione ……………………………;</w:t>
      </w:r>
    </w:p>
    <w:p w:rsidR="004C5780" w:rsidRDefault="004C5780" w:rsidP="004C5780">
      <w:pPr>
        <w:ind w:left="540"/>
        <w:jc w:val="both"/>
        <w:rPr>
          <w:b/>
          <w:spacing w:val="-2"/>
          <w:sz w:val="20"/>
          <w:szCs w:val="20"/>
        </w:rPr>
      </w:pPr>
      <w:r>
        <w:rPr>
          <w:b/>
          <w:spacing w:val="-2"/>
          <w:sz w:val="20"/>
          <w:szCs w:val="20"/>
        </w:rPr>
        <w:t xml:space="preserve">(N.B. </w:t>
      </w:r>
      <w:r>
        <w:rPr>
          <w:b/>
          <w:spacing w:val="-2"/>
          <w:sz w:val="20"/>
          <w:szCs w:val="20"/>
          <w:u w:val="double"/>
        </w:rPr>
        <w:t>completare oppure  modificare</w:t>
      </w:r>
      <w:r>
        <w:rPr>
          <w:b/>
          <w:spacing w:val="-2"/>
          <w:sz w:val="20"/>
          <w:szCs w:val="20"/>
        </w:rPr>
        <w:t xml:space="preserve"> i periodi  che seguono in funzione dei requisiti di qualificazione posseduti)</w:t>
      </w:r>
    </w:p>
    <w:p w:rsidR="004C5780" w:rsidRDefault="004C5780" w:rsidP="004C5780">
      <w:pPr>
        <w:numPr>
          <w:ilvl w:val="0"/>
          <w:numId w:val="3"/>
        </w:numPr>
        <w:tabs>
          <w:tab w:val="clear" w:pos="720"/>
          <w:tab w:val="num" w:pos="540"/>
        </w:tabs>
        <w:ind w:left="540" w:firstLine="0"/>
        <w:jc w:val="both"/>
        <w:rPr>
          <w:bCs/>
          <w:spacing w:val="-2"/>
          <w:sz w:val="20"/>
          <w:szCs w:val="20"/>
        </w:rPr>
      </w:pPr>
      <w:r>
        <w:rPr>
          <w:sz w:val="20"/>
          <w:szCs w:val="20"/>
        </w:rPr>
        <w:t>categoria  di qualificazione……………</w:t>
      </w:r>
      <w:r>
        <w:rPr>
          <w:bCs/>
          <w:sz w:val="20"/>
          <w:szCs w:val="20"/>
        </w:rPr>
        <w:t>-   classifica …………............;</w:t>
      </w:r>
    </w:p>
    <w:p w:rsidR="004C5780" w:rsidRDefault="004C5780" w:rsidP="004C5780">
      <w:pPr>
        <w:numPr>
          <w:ilvl w:val="0"/>
          <w:numId w:val="3"/>
        </w:numPr>
        <w:tabs>
          <w:tab w:val="clear" w:pos="720"/>
          <w:tab w:val="num" w:pos="540"/>
        </w:tabs>
        <w:ind w:left="540" w:firstLine="0"/>
        <w:jc w:val="both"/>
        <w:rPr>
          <w:bCs/>
          <w:spacing w:val="-2"/>
          <w:sz w:val="20"/>
          <w:szCs w:val="20"/>
        </w:rPr>
      </w:pPr>
      <w:r>
        <w:rPr>
          <w:sz w:val="20"/>
          <w:szCs w:val="20"/>
        </w:rPr>
        <w:t xml:space="preserve">categoria  di qualificazione   </w:t>
      </w:r>
      <w:r>
        <w:rPr>
          <w:bCs/>
          <w:sz w:val="20"/>
          <w:szCs w:val="20"/>
        </w:rPr>
        <w:t>……. ……………..................….......…  classifica …………..........</w:t>
      </w:r>
      <w:r>
        <w:rPr>
          <w:bCs/>
          <w:spacing w:val="-2"/>
          <w:sz w:val="20"/>
          <w:szCs w:val="20"/>
        </w:rPr>
        <w:t>;</w:t>
      </w:r>
    </w:p>
    <w:p w:rsidR="004C5780" w:rsidRDefault="004C5780" w:rsidP="004C5780">
      <w:pPr>
        <w:numPr>
          <w:ilvl w:val="0"/>
          <w:numId w:val="3"/>
        </w:numPr>
        <w:tabs>
          <w:tab w:val="clear" w:pos="720"/>
          <w:tab w:val="num" w:pos="540"/>
        </w:tabs>
        <w:ind w:left="540" w:firstLine="0"/>
        <w:jc w:val="both"/>
        <w:rPr>
          <w:spacing w:val="-2"/>
          <w:sz w:val="20"/>
          <w:szCs w:val="20"/>
        </w:rPr>
      </w:pPr>
      <w:r>
        <w:rPr>
          <w:spacing w:val="-2"/>
          <w:sz w:val="20"/>
          <w:szCs w:val="20"/>
        </w:rPr>
        <w:t>a</w:t>
      </w:r>
      <w:r>
        <w:rPr>
          <w:sz w:val="20"/>
          <w:szCs w:val="20"/>
        </w:rPr>
        <w:t xml:space="preserve">nche per i seguenti </w:t>
      </w:r>
      <w:r>
        <w:rPr>
          <w:sz w:val="20"/>
          <w:szCs w:val="20"/>
          <w:u w:val="single"/>
        </w:rPr>
        <w:t>direttori tecnici</w:t>
      </w:r>
      <w:r>
        <w:rPr>
          <w:sz w:val="20"/>
          <w:szCs w:val="20"/>
        </w:rPr>
        <w:t xml:space="preserve"> (</w:t>
      </w:r>
      <w:r>
        <w:rPr>
          <w:i/>
          <w:iCs/>
          <w:sz w:val="20"/>
          <w:szCs w:val="20"/>
        </w:rPr>
        <w:t>qualora presenti da indicare tutti</w:t>
      </w:r>
      <w:r>
        <w:rPr>
          <w:sz w:val="20"/>
          <w:szCs w:val="20"/>
        </w:rPr>
        <w:t xml:space="preserve">): </w:t>
      </w:r>
      <w:r>
        <w:rPr>
          <w:spacing w:val="-2"/>
          <w:sz w:val="20"/>
          <w:szCs w:val="20"/>
        </w:rPr>
        <w:t>…………………….…….</w:t>
      </w:r>
    </w:p>
    <w:p w:rsidR="004C5780" w:rsidRDefault="004C5780" w:rsidP="004C5780">
      <w:pPr>
        <w:numPr>
          <w:ilvl w:val="0"/>
          <w:numId w:val="3"/>
        </w:numPr>
        <w:tabs>
          <w:tab w:val="clear" w:pos="720"/>
          <w:tab w:val="num" w:pos="540"/>
        </w:tabs>
        <w:ind w:left="540" w:firstLine="0"/>
        <w:jc w:val="both"/>
        <w:rPr>
          <w:spacing w:val="-2"/>
          <w:sz w:val="20"/>
          <w:szCs w:val="20"/>
        </w:rPr>
      </w:pPr>
      <w:r>
        <w:rPr>
          <w:sz w:val="20"/>
        </w:rPr>
        <w:t xml:space="preserve">certificazione di qualità  aziendale di cui all’art.63 </w:t>
      </w:r>
      <w:proofErr w:type="spellStart"/>
      <w:r>
        <w:rPr>
          <w:sz w:val="20"/>
        </w:rPr>
        <w:t>d.P.R.</w:t>
      </w:r>
      <w:proofErr w:type="spellEnd"/>
      <w:r>
        <w:rPr>
          <w:sz w:val="20"/>
        </w:rPr>
        <w:t xml:space="preserve"> 207/2010 rilasciata da ………………….……………..…                valida sino al…………….</w:t>
      </w:r>
    </w:p>
    <w:p w:rsidR="004C5780" w:rsidRDefault="004C5780" w:rsidP="004C5780">
      <w:pPr>
        <w:numPr>
          <w:ilvl w:val="0"/>
          <w:numId w:val="3"/>
        </w:numPr>
        <w:tabs>
          <w:tab w:val="clear" w:pos="720"/>
          <w:tab w:val="num" w:pos="540"/>
        </w:tabs>
        <w:ind w:left="540" w:firstLine="0"/>
        <w:jc w:val="both"/>
        <w:rPr>
          <w:bCs/>
          <w:sz w:val="20"/>
          <w:szCs w:val="20"/>
        </w:rPr>
      </w:pPr>
      <w:r>
        <w:rPr>
          <w:sz w:val="20"/>
          <w:szCs w:val="20"/>
        </w:rPr>
        <w:t xml:space="preserve">categoria  di qualificazione   </w:t>
      </w:r>
      <w:r>
        <w:rPr>
          <w:b/>
          <w:sz w:val="20"/>
          <w:szCs w:val="20"/>
        </w:rPr>
        <w:t xml:space="preserve">……………. </w:t>
      </w:r>
      <w:r>
        <w:rPr>
          <w:bCs/>
          <w:sz w:val="20"/>
          <w:szCs w:val="20"/>
        </w:rPr>
        <w:t xml:space="preserve"> -   classifica …………............;</w:t>
      </w:r>
    </w:p>
    <w:p w:rsidR="004C5780" w:rsidRDefault="004C5780" w:rsidP="004C5780">
      <w:pPr>
        <w:numPr>
          <w:ilvl w:val="0"/>
          <w:numId w:val="3"/>
        </w:numPr>
        <w:tabs>
          <w:tab w:val="clear" w:pos="720"/>
          <w:tab w:val="num" w:pos="540"/>
        </w:tabs>
        <w:ind w:left="540" w:firstLine="0"/>
        <w:jc w:val="both"/>
        <w:rPr>
          <w:spacing w:val="-2"/>
          <w:sz w:val="20"/>
          <w:szCs w:val="20"/>
        </w:rPr>
      </w:pPr>
      <w:r>
        <w:rPr>
          <w:sz w:val="20"/>
        </w:rPr>
        <w:t xml:space="preserve">certificazione di qualità  aziendale di cui all’art.63 </w:t>
      </w:r>
      <w:proofErr w:type="spellStart"/>
      <w:r>
        <w:rPr>
          <w:sz w:val="20"/>
        </w:rPr>
        <w:t>d.P.R.</w:t>
      </w:r>
      <w:proofErr w:type="spellEnd"/>
      <w:r>
        <w:rPr>
          <w:sz w:val="20"/>
        </w:rPr>
        <w:t xml:space="preserve"> 207/2010 rilasciata da …………….……            valida sino al…………….</w:t>
      </w:r>
    </w:p>
    <w:p w:rsidR="00940DDE" w:rsidRDefault="00940DDE" w:rsidP="003752E4">
      <w:pPr>
        <w:pStyle w:val="sche3"/>
        <w:keepNext/>
        <w:tabs>
          <w:tab w:val="left" w:pos="9072"/>
        </w:tabs>
        <w:ind w:left="360"/>
        <w:rPr>
          <w:lang w:val="it-IT"/>
        </w:rPr>
      </w:pPr>
    </w:p>
    <w:p w:rsidR="00940DDE" w:rsidRDefault="004C5780" w:rsidP="00940DDE">
      <w:pPr>
        <w:pStyle w:val="sche3"/>
        <w:keepNext/>
        <w:numPr>
          <w:ilvl w:val="0"/>
          <w:numId w:val="28"/>
        </w:numPr>
        <w:tabs>
          <w:tab w:val="left" w:pos="9072"/>
        </w:tabs>
        <w:ind w:left="567" w:hanging="567"/>
        <w:rPr>
          <w:bCs/>
          <w:i/>
          <w:iCs/>
          <w:lang w:val="it-IT"/>
        </w:rPr>
      </w:pPr>
      <w:r w:rsidRPr="001C5E3D">
        <w:rPr>
          <w:lang w:val="it-IT"/>
        </w:rPr>
        <w:t>che ai sensi e per gli effetti dell’art.</w:t>
      </w:r>
      <w:r w:rsidR="007D7155">
        <w:rPr>
          <w:lang w:val="it-IT"/>
        </w:rPr>
        <w:t xml:space="preserve"> </w:t>
      </w:r>
      <w:r w:rsidRPr="001C5E3D">
        <w:rPr>
          <w:lang w:val="it-IT"/>
        </w:rPr>
        <w:t>1</w:t>
      </w:r>
      <w:r w:rsidR="001C5E3D" w:rsidRPr="001C5E3D">
        <w:rPr>
          <w:lang w:val="it-IT"/>
        </w:rPr>
        <w:t>05</w:t>
      </w:r>
      <w:r w:rsidRPr="001C5E3D">
        <w:rPr>
          <w:lang w:val="it-IT"/>
        </w:rPr>
        <w:t xml:space="preserve"> del d.lgs.</w:t>
      </w:r>
      <w:r w:rsidR="007D7155">
        <w:rPr>
          <w:lang w:val="it-IT"/>
        </w:rPr>
        <w:t xml:space="preserve"> </w:t>
      </w:r>
      <w:r w:rsidRPr="001C5E3D">
        <w:rPr>
          <w:lang w:val="it-IT"/>
        </w:rPr>
        <w:t>n.</w:t>
      </w:r>
      <w:r w:rsidR="007D7155">
        <w:rPr>
          <w:lang w:val="it-IT"/>
        </w:rPr>
        <w:t xml:space="preserve"> </w:t>
      </w:r>
      <w:r w:rsidR="001C5E3D" w:rsidRPr="001C5E3D">
        <w:rPr>
          <w:lang w:val="it-IT"/>
        </w:rPr>
        <w:t>50</w:t>
      </w:r>
      <w:r w:rsidRPr="001C5E3D">
        <w:rPr>
          <w:lang w:val="it-IT"/>
        </w:rPr>
        <w:t>/20</w:t>
      </w:r>
      <w:r w:rsidR="001C5E3D" w:rsidRPr="001C5E3D">
        <w:rPr>
          <w:lang w:val="it-IT"/>
        </w:rPr>
        <w:t>1</w:t>
      </w:r>
      <w:r w:rsidR="007D7155">
        <w:rPr>
          <w:lang w:val="it-IT"/>
        </w:rPr>
        <w:t>6</w:t>
      </w:r>
      <w:r w:rsidRPr="001C5E3D">
        <w:rPr>
          <w:lang w:val="it-IT"/>
        </w:rPr>
        <w:t xml:space="preserve"> </w:t>
      </w:r>
      <w:r w:rsidR="007D7155">
        <w:rPr>
          <w:lang w:val="it-IT"/>
        </w:rPr>
        <w:t xml:space="preserve">e del dm 248/2016 </w:t>
      </w:r>
      <w:r w:rsidRPr="001C5E3D">
        <w:rPr>
          <w:i/>
          <w:iCs/>
          <w:lang w:val="it-IT"/>
        </w:rPr>
        <w:t xml:space="preserve">intende </w:t>
      </w:r>
      <w:r w:rsidRPr="001C5E3D">
        <w:rPr>
          <w:b/>
          <w:i/>
          <w:iCs/>
          <w:lang w:val="it-IT"/>
        </w:rPr>
        <w:t>subappaltare</w:t>
      </w:r>
      <w:r w:rsidRPr="001C5E3D">
        <w:rPr>
          <w:lang w:val="it-IT"/>
        </w:rPr>
        <w:t xml:space="preserve"> (a Ditte in possesso dei requisiti di qualificazione di cui al D.P.R. n.</w:t>
      </w:r>
      <w:r w:rsidR="007D7155">
        <w:rPr>
          <w:lang w:val="it-IT"/>
        </w:rPr>
        <w:t xml:space="preserve"> </w:t>
      </w:r>
      <w:r w:rsidRPr="001C5E3D">
        <w:rPr>
          <w:lang w:val="it-IT"/>
        </w:rPr>
        <w:t>207/2010)</w:t>
      </w:r>
      <w:r w:rsidR="007D7155">
        <w:rPr>
          <w:lang w:val="it-IT"/>
        </w:rPr>
        <w:t xml:space="preserve"> </w:t>
      </w:r>
      <w:r w:rsidRPr="001C5E3D">
        <w:rPr>
          <w:i/>
          <w:iCs/>
          <w:lang w:val="it-IT"/>
        </w:rPr>
        <w:t>i lavori o le parti di opere</w:t>
      </w:r>
      <w:r w:rsidRPr="001C5E3D">
        <w:rPr>
          <w:lang w:val="it-IT"/>
        </w:rPr>
        <w:t xml:space="preserve"> di seguito indicate nei limiti consentiti</w:t>
      </w:r>
      <w:r w:rsidRPr="001C5E3D">
        <w:rPr>
          <w:i/>
          <w:iCs/>
          <w:lang w:val="it-IT"/>
        </w:rPr>
        <w:t>:…………….</w:t>
      </w:r>
      <w:r w:rsidRPr="001C5E3D">
        <w:rPr>
          <w:bCs/>
          <w:i/>
          <w:iCs/>
          <w:lang w:val="it-IT"/>
        </w:rPr>
        <w:t>…………………………………………………………………………………………………………………………………………………………………………………………………………………………………………………………………………………………;</w:t>
      </w:r>
    </w:p>
    <w:p w:rsidR="00940DDE" w:rsidRPr="00940DDE" w:rsidRDefault="00940DDE" w:rsidP="00940DDE">
      <w:pPr>
        <w:pStyle w:val="sche3"/>
        <w:keepNext/>
        <w:numPr>
          <w:ilvl w:val="0"/>
          <w:numId w:val="28"/>
        </w:numPr>
        <w:tabs>
          <w:tab w:val="left" w:pos="9072"/>
        </w:tabs>
        <w:ind w:left="567" w:hanging="567"/>
        <w:rPr>
          <w:bCs/>
          <w:i/>
          <w:iCs/>
          <w:lang w:val="it-IT"/>
        </w:rPr>
      </w:pPr>
      <w:r>
        <w:rPr>
          <w:u w:val="single"/>
          <w:lang w:val="it-IT"/>
        </w:rPr>
        <w:t>di impegnarsi, qualora soggetto aggiudicatario</w:t>
      </w:r>
      <w:r>
        <w:rPr>
          <w:lang w:val="it-IT"/>
        </w:rPr>
        <w:t xml:space="preserve">, nel caso che durante l’esecuzione dell’appalto dovessero rinvenirsi materiali contenenti </w:t>
      </w:r>
      <w:r>
        <w:rPr>
          <w:i/>
          <w:iCs/>
          <w:lang w:val="it-IT"/>
        </w:rPr>
        <w:t>amianto</w:t>
      </w:r>
      <w:r>
        <w:rPr>
          <w:lang w:val="it-IT"/>
        </w:rPr>
        <w:t xml:space="preserve"> ovvero altri </w:t>
      </w:r>
      <w:r>
        <w:rPr>
          <w:i/>
          <w:iCs/>
          <w:lang w:val="it-IT"/>
        </w:rPr>
        <w:t xml:space="preserve">rifiuti speciali pericolosi </w:t>
      </w:r>
      <w:r>
        <w:rPr>
          <w:u w:val="single"/>
          <w:lang w:val="it-IT"/>
        </w:rPr>
        <w:t>a provvedere</w:t>
      </w:r>
      <w:r>
        <w:rPr>
          <w:lang w:val="it-IT"/>
        </w:rPr>
        <w:t xml:space="preserve"> alle opportune cautele ed autorizzazioni secondo le norme e  disposizioni vigenti in materia ambientale e di sicurezza. A tal proposito, </w:t>
      </w:r>
      <w:r>
        <w:rPr>
          <w:b/>
          <w:bCs/>
          <w:u w:val="single"/>
          <w:lang w:val="it-IT"/>
        </w:rPr>
        <w:t xml:space="preserve">essendo soggetto privo dei requisiti </w:t>
      </w:r>
      <w:r>
        <w:rPr>
          <w:u w:val="single"/>
          <w:lang w:val="it-IT"/>
        </w:rPr>
        <w:t>speciali</w:t>
      </w:r>
      <w:r>
        <w:rPr>
          <w:lang w:val="it-IT"/>
        </w:rPr>
        <w:t xml:space="preserve">, intende sin d’ora </w:t>
      </w:r>
      <w:r>
        <w:rPr>
          <w:u w:val="double"/>
          <w:lang w:val="it-IT"/>
        </w:rPr>
        <w:t>subappaltare</w:t>
      </w:r>
      <w:r>
        <w:rPr>
          <w:lang w:val="it-IT"/>
        </w:rPr>
        <w:t xml:space="preserve">, </w:t>
      </w:r>
      <w:r>
        <w:rPr>
          <w:u w:val="single"/>
          <w:lang w:val="it-IT"/>
        </w:rPr>
        <w:t>previa autorizzazione della Stazione Appaltante</w:t>
      </w:r>
      <w:r>
        <w:rPr>
          <w:lang w:val="it-IT"/>
        </w:rPr>
        <w:t xml:space="preserve">, a ditte specializzate ed autorizzate per la specifica tipologia di rifiuto, l’eventuale </w:t>
      </w:r>
      <w:r>
        <w:rPr>
          <w:u w:val="single"/>
          <w:lang w:val="it-IT"/>
        </w:rPr>
        <w:t xml:space="preserve">raccolta e/o trasporto e/o conferimento in discarica autorizzata dei rifiuti e dei materiali di risulta di </w:t>
      </w:r>
      <w:r>
        <w:rPr>
          <w:b/>
          <w:bCs/>
          <w:u w:val="single"/>
          <w:lang w:val="it-IT"/>
        </w:rPr>
        <w:t>qualunque natura</w:t>
      </w:r>
      <w:r>
        <w:rPr>
          <w:lang w:val="it-IT"/>
        </w:rPr>
        <w:t xml:space="preserve"> in conformità alle normative di settore;</w:t>
      </w:r>
    </w:p>
    <w:p w:rsidR="00940DDE" w:rsidRPr="00940DDE" w:rsidRDefault="00940DDE" w:rsidP="00940DDE">
      <w:pPr>
        <w:pStyle w:val="sche3"/>
        <w:keepNext/>
        <w:numPr>
          <w:ilvl w:val="0"/>
          <w:numId w:val="28"/>
        </w:numPr>
        <w:tabs>
          <w:tab w:val="left" w:pos="9072"/>
        </w:tabs>
        <w:ind w:left="567" w:hanging="567"/>
        <w:rPr>
          <w:bCs/>
          <w:i/>
          <w:iCs/>
          <w:lang w:val="it-IT"/>
        </w:rPr>
      </w:pPr>
      <w:r>
        <w:rPr>
          <w:b/>
          <w:bCs/>
          <w:smallCaps/>
          <w:lang w:val="it-IT"/>
        </w:rPr>
        <w:t>attesta</w:t>
      </w:r>
      <w:r>
        <w:rPr>
          <w:lang w:val="it-IT"/>
        </w:rPr>
        <w:t xml:space="preserve">, di avere direttamente o con delega a personale dipendente, esaminato tutti gli elaborati progettuali, compreso il computo metrico estimativo, di essersi recato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w:t>
      </w:r>
      <w:proofErr w:type="spellStart"/>
      <w:r>
        <w:rPr>
          <w:b/>
          <w:bCs/>
          <w:smallCaps/>
          <w:lang w:val="it-IT"/>
        </w:rPr>
        <w:t>attesta</w:t>
      </w:r>
      <w:r>
        <w:rPr>
          <w:lang w:val="it-IT"/>
        </w:rPr>
        <w:t>altresìdi</w:t>
      </w:r>
      <w:proofErr w:type="spellEnd"/>
      <w:r>
        <w:rPr>
          <w:lang w:val="it-IT"/>
        </w:rPr>
        <w:t xml:space="preserve"> avere effettuato una verifica della disponibilità della mano d'opera necessaria per l'esecuzione dei lavori nonché della disponibilità di attrezzature adeguate all'entità e alla tipologia e categoria dei lavori in appalto;</w:t>
      </w:r>
    </w:p>
    <w:p w:rsidR="00940DDE" w:rsidRPr="00940DDE" w:rsidRDefault="00940DDE" w:rsidP="00940DDE">
      <w:pPr>
        <w:pStyle w:val="sche3"/>
        <w:keepNext/>
        <w:numPr>
          <w:ilvl w:val="0"/>
          <w:numId w:val="28"/>
        </w:numPr>
        <w:tabs>
          <w:tab w:val="left" w:pos="9072"/>
        </w:tabs>
        <w:ind w:left="567" w:hanging="567"/>
        <w:rPr>
          <w:bCs/>
          <w:i/>
          <w:iCs/>
          <w:lang w:val="it-IT"/>
        </w:rPr>
      </w:pPr>
      <w:r>
        <w:rPr>
          <w:lang w:val="it-IT"/>
        </w:rPr>
        <w:t xml:space="preserve">di avere effettuato uno studio approfondito del progetto, di </w:t>
      </w:r>
      <w:r>
        <w:rPr>
          <w:u w:val="single"/>
          <w:lang w:val="it-IT"/>
        </w:rPr>
        <w:t>ritenerlo adeguato,  con  prezzi  congrui  e  realizzabile</w:t>
      </w:r>
      <w:r>
        <w:rPr>
          <w:lang w:val="it-IT"/>
        </w:rPr>
        <w:t xml:space="preserve"> per il prezzo corrispondente all’offerta presentata e</w:t>
      </w:r>
      <w:r>
        <w:rPr>
          <w:spacing w:val="-2"/>
          <w:lang w:val="it-IT"/>
        </w:rPr>
        <w:t xml:space="preserve"> di aver preso conoscenza e di aver tenuto conto nella formulazione </w:t>
      </w:r>
      <w:r>
        <w:rPr>
          <w:spacing w:val="-2"/>
          <w:lang w:val="it-IT"/>
        </w:rPr>
        <w:lastRenderedPageBreak/>
        <w:t>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940DDE" w:rsidRPr="00940DDE" w:rsidRDefault="00940DDE" w:rsidP="00940DDE">
      <w:pPr>
        <w:pStyle w:val="sche3"/>
        <w:keepNext/>
        <w:numPr>
          <w:ilvl w:val="0"/>
          <w:numId w:val="28"/>
        </w:numPr>
        <w:tabs>
          <w:tab w:val="left" w:pos="9072"/>
        </w:tabs>
        <w:ind w:left="567" w:hanging="567"/>
        <w:rPr>
          <w:bCs/>
          <w:i/>
          <w:iCs/>
          <w:lang w:val="it-IT"/>
        </w:rPr>
      </w:pPr>
      <w:r>
        <w:rPr>
          <w:u w:val="single"/>
          <w:lang w:val="it-IT"/>
        </w:rPr>
        <w:t>di conoscere e di accettare senza riserva alcuna</w:t>
      </w:r>
      <w:r>
        <w:rPr>
          <w:lang w:val="it-IT"/>
        </w:rPr>
        <w:t xml:space="preserve">: tutti gli obblighi, oneri, cauzioni e garanzie previsti dal d.lgs.n.50/2016, dal d.P.R.n.207/2010 nelle parti in vigore, dagli atti progettuali, dal capitolato speciale d’appalto, </w:t>
      </w:r>
      <w:proofErr w:type="spellStart"/>
      <w:r>
        <w:rPr>
          <w:lang w:val="it-IT"/>
        </w:rPr>
        <w:t>nonchè</w:t>
      </w:r>
      <w:proofErr w:type="spellEnd"/>
      <w:r>
        <w:rPr>
          <w:lang w:val="it-IT"/>
        </w:rPr>
        <w:t xml:space="preserve"> dal bando di gara, a carico dell’aggiudicatario, e, di conoscere e di accettare senza riserva alcuna tutte le norme e disposizioni del bando di gara</w:t>
      </w:r>
      <w:r w:rsidRPr="006B05EB">
        <w:rPr>
          <w:lang w:val="it-IT"/>
        </w:rPr>
        <w:t xml:space="preserve"> e relativi  </w:t>
      </w:r>
      <w:r w:rsidRPr="006B05EB">
        <w:rPr>
          <w:i/>
          <w:iCs/>
          <w:lang w:val="it-IT"/>
        </w:rPr>
        <w:t>fac-simile</w:t>
      </w:r>
      <w:r w:rsidRPr="006B05EB">
        <w:rPr>
          <w:lang w:val="it-IT"/>
        </w:rPr>
        <w:t xml:space="preserve"> allegati  A</w:t>
      </w:r>
      <w:r>
        <w:rPr>
          <w:lang w:val="it-IT"/>
        </w:rPr>
        <w:t xml:space="preserve"> e</w:t>
      </w:r>
      <w:r w:rsidRPr="006B05EB">
        <w:rPr>
          <w:lang w:val="it-IT"/>
        </w:rPr>
        <w:t xml:space="preserve"> A-bis</w:t>
      </w:r>
      <w:r>
        <w:rPr>
          <w:lang w:val="it-IT"/>
        </w:rPr>
        <w:t>;</w:t>
      </w:r>
    </w:p>
    <w:p w:rsidR="00940DDE" w:rsidRPr="00940DDE" w:rsidRDefault="00940DDE" w:rsidP="00940DDE">
      <w:pPr>
        <w:pStyle w:val="sche3"/>
        <w:keepNext/>
        <w:numPr>
          <w:ilvl w:val="0"/>
          <w:numId w:val="28"/>
        </w:numPr>
        <w:tabs>
          <w:tab w:val="left" w:pos="9072"/>
        </w:tabs>
        <w:ind w:left="567" w:hanging="567"/>
        <w:rPr>
          <w:bCs/>
          <w:i/>
          <w:iCs/>
          <w:lang w:val="it-IT"/>
        </w:rPr>
      </w:pPr>
      <w:r>
        <w:rPr>
          <w:lang w:val="it-IT"/>
        </w:rPr>
        <w:t>d</w:t>
      </w:r>
      <w:r w:rsidRPr="006B05EB">
        <w:rPr>
          <w:lang w:val="it-IT"/>
        </w:rPr>
        <w:t>i conoscere e di accettare la prevalenza delle</w:t>
      </w:r>
      <w:r>
        <w:rPr>
          <w:lang w:val="it-IT"/>
        </w:rPr>
        <w:t xml:space="preserve"> norme del bando di gara su quelle del capitolato;</w:t>
      </w:r>
    </w:p>
    <w:p w:rsidR="00940DDE" w:rsidRPr="00940DDE" w:rsidRDefault="00940DDE" w:rsidP="00940DDE">
      <w:pPr>
        <w:pStyle w:val="sche3"/>
        <w:keepNext/>
        <w:numPr>
          <w:ilvl w:val="0"/>
          <w:numId w:val="28"/>
        </w:numPr>
        <w:tabs>
          <w:tab w:val="left" w:pos="9072"/>
        </w:tabs>
        <w:ind w:left="567" w:hanging="567"/>
        <w:rPr>
          <w:bCs/>
          <w:i/>
          <w:iCs/>
          <w:lang w:val="it-IT"/>
        </w:rPr>
      </w:pPr>
      <w:r>
        <w:rPr>
          <w:u w:val="single"/>
          <w:lang w:val="it-IT"/>
        </w:rPr>
        <w:t>di conoscere e di accettare senza riserva alcuna</w:t>
      </w:r>
      <w:r>
        <w:rPr>
          <w:lang w:val="it-IT"/>
        </w:rPr>
        <w:t>: che il  richiamo nel capitolato speciale d’appalto e nello schema di contratto a disposizioni riferite alla normativa previgente si intenderà automaticamente aggiornato, compatibilmente con le medesime disposizioni contrattuali, alla normativa sopravvenuta;</w:t>
      </w:r>
    </w:p>
    <w:p w:rsidR="00940DDE" w:rsidRPr="00940DDE" w:rsidRDefault="00940DDE" w:rsidP="00940DDE">
      <w:pPr>
        <w:pStyle w:val="sche3"/>
        <w:keepNext/>
        <w:numPr>
          <w:ilvl w:val="0"/>
          <w:numId w:val="28"/>
        </w:numPr>
        <w:tabs>
          <w:tab w:val="left" w:pos="9072"/>
        </w:tabs>
        <w:ind w:left="567" w:hanging="567"/>
        <w:rPr>
          <w:bCs/>
          <w:i/>
          <w:iCs/>
          <w:lang w:val="it-IT"/>
        </w:rPr>
      </w:pPr>
      <w:r w:rsidRPr="006F2DF4">
        <w:rPr>
          <w:lang w:val="it-IT"/>
        </w:rPr>
        <w:t xml:space="preserve">di rinunciare a chiedere rimborsi o compensi di qualsiasi genere, indipendentemente dall’esito riveniente dalla aggiudicazione definitiva della </w:t>
      </w:r>
      <w:proofErr w:type="spellStart"/>
      <w:r w:rsidRPr="006F2DF4">
        <w:rPr>
          <w:i/>
          <w:iCs/>
          <w:lang w:val="it-IT"/>
        </w:rPr>
        <w:t>proceduraaperta</w:t>
      </w:r>
      <w:proofErr w:type="spellEnd"/>
      <w:r w:rsidRPr="006F2DF4">
        <w:rPr>
          <w:lang w:val="it-IT"/>
        </w:rPr>
        <w:t xml:space="preserve"> relativa all’oggetto</w:t>
      </w:r>
      <w:r>
        <w:rPr>
          <w:lang w:val="it-IT"/>
        </w:rPr>
        <w:t>;</w:t>
      </w:r>
    </w:p>
    <w:p w:rsidR="00940DDE" w:rsidRPr="00940DDE" w:rsidRDefault="00940DDE" w:rsidP="00940DDE">
      <w:pPr>
        <w:pStyle w:val="sche3"/>
        <w:keepNext/>
        <w:numPr>
          <w:ilvl w:val="0"/>
          <w:numId w:val="28"/>
        </w:numPr>
        <w:tabs>
          <w:tab w:val="left" w:pos="9072"/>
        </w:tabs>
        <w:ind w:left="567" w:hanging="567"/>
        <w:rPr>
          <w:bCs/>
          <w:i/>
          <w:iCs/>
          <w:lang w:val="it-IT"/>
        </w:rPr>
      </w:pPr>
      <w:r>
        <w:rPr>
          <w:lang w:val="it-IT"/>
        </w:rPr>
        <w:t>di impegnarsi, in caso di aggiudicazione definitiva, a stipulare le seguenti polizze</w:t>
      </w:r>
      <w:r w:rsidRPr="007D05FC">
        <w:rPr>
          <w:lang w:val="it-IT"/>
        </w:rPr>
        <w:t xml:space="preserve"> ai sensi dell’art.103 comma 7 del d.lgs.n.50/2016:</w:t>
      </w:r>
      <w:r>
        <w:rPr>
          <w:lang w:val="it-IT"/>
        </w:rPr>
        <w:t xml:space="preserve"> una polizza di assicurazione che copra i danni subiti dalla Stazione Appaltante a causa del danneggiamento o della distruzione totale o parziale di impianti ed opere, anche preesistenti, verificatisi nel corso dell'esecuzione dei lavori per  un massimale non inferiore all’importo di contratto, e che preveda anche una garanzia per responsabilità civile verso terzi che tenga indenne la Stazione Appaltante da ogni responsabilità civile per danni causati a terzi nel corso dell'esecuzione dei lavori con un massimale che deve essere almeno pari a </w:t>
      </w:r>
      <w:r w:rsidRPr="002750FF">
        <w:rPr>
          <w:lang w:val="it-IT"/>
        </w:rPr>
        <w:t>euro</w:t>
      </w:r>
      <w:r>
        <w:rPr>
          <w:lang w:val="it-IT"/>
        </w:rPr>
        <w:t>1.0</w:t>
      </w:r>
      <w:r w:rsidRPr="002750FF">
        <w:rPr>
          <w:lang w:val="it-IT"/>
        </w:rPr>
        <w:t>00.000,00</w:t>
      </w:r>
      <w:r>
        <w:rPr>
          <w:lang w:val="it-IT"/>
        </w:rPr>
        <w:t xml:space="preserve"> (</w:t>
      </w:r>
      <w:proofErr w:type="spellStart"/>
      <w:r>
        <w:rPr>
          <w:lang w:val="it-IT"/>
        </w:rPr>
        <w:t>diconsi</w:t>
      </w:r>
      <w:proofErr w:type="spellEnd"/>
      <w:r>
        <w:rPr>
          <w:lang w:val="it-IT"/>
        </w:rPr>
        <w:t xml:space="preserve"> euro </w:t>
      </w:r>
      <w:proofErr w:type="spellStart"/>
      <w:r>
        <w:rPr>
          <w:lang w:val="it-IT"/>
        </w:rPr>
        <w:t>unmilione</w:t>
      </w:r>
      <w:proofErr w:type="spellEnd"/>
      <w:r>
        <w:rPr>
          <w:lang w:val="it-IT"/>
        </w:rPr>
        <w:t>/00);</w:t>
      </w:r>
    </w:p>
    <w:p w:rsidR="00940DDE" w:rsidRPr="00940DDE" w:rsidRDefault="00940DDE" w:rsidP="00940DDE">
      <w:pPr>
        <w:pStyle w:val="sche3"/>
        <w:keepNext/>
        <w:numPr>
          <w:ilvl w:val="0"/>
          <w:numId w:val="28"/>
        </w:numPr>
        <w:tabs>
          <w:tab w:val="left" w:pos="9072"/>
        </w:tabs>
        <w:ind w:left="567" w:hanging="567"/>
        <w:rPr>
          <w:bCs/>
          <w:i/>
          <w:iCs/>
          <w:lang w:val="it-IT"/>
        </w:rPr>
      </w:pPr>
      <w:r>
        <w:rPr>
          <w:lang w:val="it-IT"/>
        </w:rPr>
        <w:t xml:space="preserve">di impegnarsi, in caso di aggiudicazione, </w:t>
      </w:r>
      <w:r w:rsidRPr="00F36973">
        <w:rPr>
          <w:lang w:val="it-IT"/>
        </w:rPr>
        <w:t xml:space="preserve">a </w:t>
      </w:r>
      <w:proofErr w:type="spellStart"/>
      <w:r w:rsidRPr="007D05FC">
        <w:rPr>
          <w:lang w:val="it-IT"/>
        </w:rPr>
        <w:t>rimborsarela</w:t>
      </w:r>
      <w:proofErr w:type="spellEnd"/>
      <w:r w:rsidRPr="007D05FC">
        <w:rPr>
          <w:lang w:val="it-IT"/>
        </w:rPr>
        <w:t xml:space="preserve"> Stazione Appaltante ai sensi dell’art. 216 co.11 del D.lgs. n.50/16 entro il termine di sessanta giorni dall’aggiudicazione, le spese sostenute per la pubblicazione del bando di gara in oggetto </w:t>
      </w:r>
      <w:r w:rsidRPr="00D51806">
        <w:rPr>
          <w:lang w:val="it-IT"/>
        </w:rPr>
        <w:t>sulla GURI, pari a ________ (Iva inclusa)</w:t>
      </w:r>
      <w:r>
        <w:rPr>
          <w:lang w:val="it-IT"/>
        </w:rPr>
        <w:t>;</w:t>
      </w:r>
    </w:p>
    <w:p w:rsidR="00940DDE" w:rsidRPr="00940DDE" w:rsidRDefault="00940DDE" w:rsidP="00940DDE">
      <w:pPr>
        <w:pStyle w:val="sche3"/>
        <w:keepNext/>
        <w:numPr>
          <w:ilvl w:val="0"/>
          <w:numId w:val="28"/>
        </w:numPr>
        <w:tabs>
          <w:tab w:val="left" w:pos="9072"/>
        </w:tabs>
        <w:ind w:left="567" w:hanging="567"/>
        <w:rPr>
          <w:bCs/>
          <w:i/>
          <w:iCs/>
          <w:lang w:val="it-IT"/>
        </w:rPr>
      </w:pPr>
      <w:r w:rsidRPr="007D05FC">
        <w:rPr>
          <w:lang w:val="it-IT"/>
        </w:rPr>
        <w:t xml:space="preserve">di conoscere e di accettare, senza nulla </w:t>
      </w:r>
      <w:proofErr w:type="spellStart"/>
      <w:r w:rsidRPr="007D05FC">
        <w:rPr>
          <w:lang w:val="it-IT"/>
        </w:rPr>
        <w:t>eccepire,</w:t>
      </w:r>
      <w:r>
        <w:rPr>
          <w:lang w:val="it-IT"/>
        </w:rPr>
        <w:t>che</w:t>
      </w:r>
      <w:proofErr w:type="spellEnd"/>
      <w:r>
        <w:rPr>
          <w:lang w:val="it-IT"/>
        </w:rPr>
        <w:t xml:space="preserve"> le controversie derivanti dall’esecuzione del contratto sono devolute all’Autorità giudiziaria </w:t>
      </w:r>
      <w:proofErr w:type="spellStart"/>
      <w:r>
        <w:rPr>
          <w:lang w:val="it-IT"/>
        </w:rPr>
        <w:t>competente;di</w:t>
      </w:r>
      <w:proofErr w:type="spellEnd"/>
      <w:r>
        <w:rPr>
          <w:lang w:val="it-IT"/>
        </w:rPr>
        <w:t xml:space="preserve"> rinunciare alla possibilità di deferire le stesse a competenza arbitrale; in conseguenza di conoscere ed accettare che </w:t>
      </w:r>
      <w:r w:rsidRPr="007D05FC">
        <w:rPr>
          <w:lang w:val="it-IT"/>
        </w:rPr>
        <w:t xml:space="preserve">il contratto non </w:t>
      </w:r>
      <w:proofErr w:type="spellStart"/>
      <w:r w:rsidRPr="007D05FC">
        <w:rPr>
          <w:lang w:val="it-IT"/>
        </w:rPr>
        <w:t>prevederà</w:t>
      </w:r>
      <w:proofErr w:type="spellEnd"/>
      <w:r w:rsidRPr="007D05FC">
        <w:rPr>
          <w:lang w:val="it-IT"/>
        </w:rPr>
        <w:t xml:space="preserve"> la clausola compromissoria di cui all’art. 209 del D.lgs.n.50/2016</w:t>
      </w:r>
      <w:r>
        <w:rPr>
          <w:lang w:val="it-IT"/>
        </w:rPr>
        <w:t>;</w:t>
      </w:r>
    </w:p>
    <w:p w:rsidR="00940DDE" w:rsidRPr="00940DDE" w:rsidRDefault="00940DDE" w:rsidP="00940DDE">
      <w:pPr>
        <w:pStyle w:val="sche3"/>
        <w:keepNext/>
        <w:numPr>
          <w:ilvl w:val="0"/>
          <w:numId w:val="28"/>
        </w:numPr>
        <w:tabs>
          <w:tab w:val="left" w:pos="9072"/>
        </w:tabs>
        <w:ind w:left="567" w:hanging="567"/>
        <w:rPr>
          <w:bCs/>
          <w:i/>
          <w:iCs/>
          <w:lang w:val="it-IT"/>
        </w:rPr>
      </w:pPr>
      <w:r w:rsidRPr="00A66873">
        <w:rPr>
          <w:lang w:val="it-IT"/>
        </w:rPr>
        <w:t>di essere a conoscenza e di accettare che l’affidamento è immediatamente impegnativo per il concorrente primo graduato mentre per la Stazione appaltante lo diventa a decorrere dalla data di approvazione del contratto d’appalto, sottoscritto tra l’Amministrazione Comunale e l’impresa aggiudicataria</w:t>
      </w:r>
      <w:r>
        <w:rPr>
          <w:lang w:val="it-IT"/>
        </w:rPr>
        <w:t>;</w:t>
      </w:r>
    </w:p>
    <w:p w:rsidR="00940DDE" w:rsidRPr="00940DDE" w:rsidRDefault="00940DDE" w:rsidP="00940DDE">
      <w:pPr>
        <w:pStyle w:val="sche3"/>
        <w:keepNext/>
        <w:numPr>
          <w:ilvl w:val="0"/>
          <w:numId w:val="28"/>
        </w:numPr>
        <w:tabs>
          <w:tab w:val="left" w:pos="9072"/>
        </w:tabs>
        <w:ind w:left="567" w:hanging="567"/>
        <w:rPr>
          <w:bCs/>
          <w:i/>
          <w:iCs/>
          <w:lang w:val="it-IT"/>
        </w:rPr>
      </w:pPr>
      <w:r>
        <w:rPr>
          <w:lang w:val="it-IT"/>
        </w:rPr>
        <w:t>di avere tenuto conto, nel formulare la propria offerta, di eventuali maggiorazioni per lievitazione dei prezzi che dovessero intervenire durante l’esecuzione dei lavori, rinunciando fin d’ora a qualsiasi azione o eccezione in merito;</w:t>
      </w:r>
    </w:p>
    <w:p w:rsidR="00940DDE" w:rsidRPr="00940DDE" w:rsidRDefault="00940DDE" w:rsidP="00940DDE">
      <w:pPr>
        <w:pStyle w:val="sche3"/>
        <w:keepNext/>
        <w:numPr>
          <w:ilvl w:val="0"/>
          <w:numId w:val="28"/>
        </w:numPr>
        <w:tabs>
          <w:tab w:val="left" w:pos="9072"/>
        </w:tabs>
        <w:ind w:left="567" w:hanging="567"/>
        <w:rPr>
          <w:bCs/>
          <w:i/>
          <w:iCs/>
          <w:lang w:val="it-IT"/>
        </w:rPr>
      </w:pPr>
      <w:r>
        <w:rPr>
          <w:lang w:val="it-IT"/>
        </w:rPr>
        <w:t>di impegnarsi a mantenere valida e vincolante l'offerta almeno per 180 (centottanta) giorni consecutivi a decorrere dalla scadenza del termine per la presentazione delle offerte;</w:t>
      </w:r>
    </w:p>
    <w:p w:rsidR="00940DDE" w:rsidRPr="00940DDE" w:rsidRDefault="00940DDE" w:rsidP="00940DDE">
      <w:pPr>
        <w:pStyle w:val="sche3"/>
        <w:keepNext/>
        <w:numPr>
          <w:ilvl w:val="0"/>
          <w:numId w:val="28"/>
        </w:numPr>
        <w:tabs>
          <w:tab w:val="left" w:pos="9072"/>
        </w:tabs>
        <w:ind w:left="567" w:hanging="567"/>
        <w:rPr>
          <w:bCs/>
          <w:i/>
          <w:iCs/>
          <w:lang w:val="it-IT"/>
        </w:rPr>
      </w:pPr>
      <w:r>
        <w:rPr>
          <w:lang w:val="it-IT"/>
        </w:rPr>
        <w:t>di applicare integralmente tutte le norme contenute nel contratto collettivo nazionale di lavoro e nei relativi accordi integrativi, applicabili all'opera in appalto, in vigore per il tempo e nella località in cui si svolgono i lavori, nonché di rispettare tutte le norme e procedure previste in materia;</w:t>
      </w:r>
    </w:p>
    <w:p w:rsidR="00940DDE" w:rsidRPr="00940DDE" w:rsidRDefault="00940DDE" w:rsidP="00940DDE">
      <w:pPr>
        <w:pStyle w:val="sche3"/>
        <w:keepNext/>
        <w:numPr>
          <w:ilvl w:val="0"/>
          <w:numId w:val="28"/>
        </w:numPr>
        <w:tabs>
          <w:tab w:val="left" w:pos="9072"/>
        </w:tabs>
        <w:ind w:left="567" w:hanging="567"/>
        <w:rPr>
          <w:bCs/>
          <w:i/>
          <w:iCs/>
          <w:lang w:val="it-IT"/>
        </w:rPr>
      </w:pPr>
      <w:r w:rsidRPr="007D05FC">
        <w:rPr>
          <w:b/>
          <w:bCs/>
          <w:lang w:val="it-IT"/>
        </w:rPr>
        <w:t>di autorizzare</w:t>
      </w:r>
      <w:r w:rsidRPr="007D05FC">
        <w:rPr>
          <w:lang w:val="it-IT"/>
        </w:rPr>
        <w:t xml:space="preserve"> espressamente la stazione appaltante ad inviare ogni richiesta e comunicazione al seguente </w:t>
      </w:r>
      <w:r w:rsidRPr="007D05FC">
        <w:rPr>
          <w:b/>
          <w:lang w:val="it-IT"/>
        </w:rPr>
        <w:t xml:space="preserve">indirizzo di posta elettronica certificata </w:t>
      </w:r>
      <w:r w:rsidRPr="007D05FC">
        <w:rPr>
          <w:bCs/>
          <w:lang w:val="it-IT"/>
        </w:rPr>
        <w:t>(PEC)………………….. …………………….</w:t>
      </w:r>
      <w:r w:rsidRPr="007D05FC">
        <w:rPr>
          <w:lang w:val="it-IT"/>
        </w:rPr>
        <w:t xml:space="preserve">……………………………..  e che  referente dell’azienda è il </w:t>
      </w:r>
      <w:r w:rsidRPr="007D05FC">
        <w:rPr>
          <w:b/>
          <w:bCs/>
          <w:lang w:val="it-IT"/>
        </w:rPr>
        <w:t>sig</w:t>
      </w:r>
      <w:r w:rsidRPr="007D05FC">
        <w:rPr>
          <w:lang w:val="it-IT"/>
        </w:rPr>
        <w:t xml:space="preserve">. …………………………….… </w:t>
      </w:r>
      <w:proofErr w:type="spellStart"/>
      <w:r w:rsidRPr="007D05FC">
        <w:rPr>
          <w:b/>
          <w:bCs/>
          <w:lang w:val="it-IT"/>
        </w:rPr>
        <w:t>tel</w:t>
      </w:r>
      <w:proofErr w:type="spellEnd"/>
      <w:r w:rsidRPr="007D05FC">
        <w:rPr>
          <w:lang w:val="it-IT"/>
        </w:rPr>
        <w:t xml:space="preserve">………………….  </w:t>
      </w:r>
      <w:r w:rsidRPr="007D05FC">
        <w:rPr>
          <w:i/>
          <w:iCs/>
          <w:lang w:val="it-IT"/>
        </w:rPr>
        <w:t>ovvero</w:t>
      </w:r>
      <w:r>
        <w:rPr>
          <w:i/>
          <w:iCs/>
          <w:lang w:val="it-IT"/>
        </w:rPr>
        <w:t xml:space="preserve"> </w:t>
      </w:r>
      <w:proofErr w:type="spellStart"/>
      <w:r w:rsidRPr="007D05FC">
        <w:rPr>
          <w:b/>
          <w:bCs/>
          <w:lang w:val="it-IT"/>
        </w:rPr>
        <w:t>cell</w:t>
      </w:r>
      <w:proofErr w:type="spellEnd"/>
      <w:r w:rsidRPr="007D05FC">
        <w:rPr>
          <w:lang w:val="it-IT"/>
        </w:rPr>
        <w:t>……………………</w:t>
      </w:r>
      <w:r>
        <w:rPr>
          <w:lang w:val="it-IT"/>
        </w:rPr>
        <w:t>;</w:t>
      </w:r>
    </w:p>
    <w:p w:rsidR="00940DDE" w:rsidRPr="00940DDE" w:rsidRDefault="00940DDE" w:rsidP="00940DDE">
      <w:pPr>
        <w:pStyle w:val="sche3"/>
        <w:keepNext/>
        <w:numPr>
          <w:ilvl w:val="0"/>
          <w:numId w:val="28"/>
        </w:numPr>
        <w:tabs>
          <w:tab w:val="left" w:pos="9072"/>
        </w:tabs>
        <w:ind w:left="567" w:hanging="567"/>
        <w:rPr>
          <w:bCs/>
          <w:i/>
          <w:iCs/>
          <w:lang w:val="it-IT"/>
        </w:rPr>
      </w:pPr>
      <w:r w:rsidRPr="00FC38EE">
        <w:rPr>
          <w:b/>
          <w:bCs/>
          <w:snapToGrid w:val="0"/>
          <w:lang w:val="it-IT"/>
        </w:rPr>
        <w:t>di autorizzare</w:t>
      </w:r>
      <w:r w:rsidRPr="00FC38EE">
        <w:rPr>
          <w:snapToGrid w:val="0"/>
          <w:lang w:val="it-IT"/>
        </w:rPr>
        <w:t xml:space="preserve"> il COMUNE di Copertino al trattamento dei dati personali ai sensi del d.lgs. 30.6.2003, n. 196 per le attività indicate al paragrafo “ALTRE INFORMAZIONI” </w:t>
      </w:r>
      <w:proofErr w:type="spellStart"/>
      <w:r w:rsidRPr="00FC38EE">
        <w:rPr>
          <w:snapToGrid w:val="0"/>
          <w:lang w:val="it-IT"/>
        </w:rPr>
        <w:t>deldel</w:t>
      </w:r>
      <w:proofErr w:type="spellEnd"/>
      <w:r w:rsidRPr="00FC38EE">
        <w:rPr>
          <w:snapToGrid w:val="0"/>
          <w:lang w:val="it-IT"/>
        </w:rPr>
        <w:t xml:space="preserve"> bando di gara e per quelle attinenti le procedure di gara</w:t>
      </w:r>
      <w:r>
        <w:rPr>
          <w:snapToGrid w:val="0"/>
          <w:lang w:val="it-IT"/>
        </w:rPr>
        <w:t>;</w:t>
      </w:r>
    </w:p>
    <w:p w:rsidR="00940DDE" w:rsidRPr="00940DDE" w:rsidRDefault="00940DDE" w:rsidP="00940DDE">
      <w:pPr>
        <w:pStyle w:val="sche3"/>
        <w:keepNext/>
        <w:numPr>
          <w:ilvl w:val="0"/>
          <w:numId w:val="28"/>
        </w:numPr>
        <w:tabs>
          <w:tab w:val="left" w:pos="9072"/>
        </w:tabs>
        <w:ind w:left="567" w:hanging="567"/>
        <w:rPr>
          <w:bCs/>
          <w:i/>
          <w:iCs/>
          <w:lang w:val="it-IT"/>
        </w:rPr>
      </w:pPr>
      <w:r>
        <w:rPr>
          <w:b/>
          <w:u w:val="single"/>
          <w:lang w:val="it-IT"/>
        </w:rPr>
        <w:t>di conoscere e di accettare</w:t>
      </w:r>
      <w:r>
        <w:rPr>
          <w:bCs/>
          <w:u w:val="single"/>
          <w:lang w:val="it-IT"/>
        </w:rPr>
        <w:t xml:space="preserve"> le prescrizioni di cui alla legge  n.136/2010 -</w:t>
      </w:r>
      <w:r>
        <w:rPr>
          <w:bCs/>
          <w:i/>
          <w:iCs/>
          <w:u w:val="single"/>
          <w:lang w:val="it-IT"/>
        </w:rPr>
        <w:t>Piano straordinario contro le mafie, nonché delega al Governo in materia di normativa antimafia;</w:t>
      </w:r>
    </w:p>
    <w:p w:rsidR="00940DDE" w:rsidRPr="000A54E5" w:rsidRDefault="000A54E5" w:rsidP="00940DDE">
      <w:pPr>
        <w:pStyle w:val="sche3"/>
        <w:keepNext/>
        <w:numPr>
          <w:ilvl w:val="0"/>
          <w:numId w:val="28"/>
        </w:numPr>
        <w:tabs>
          <w:tab w:val="left" w:pos="9072"/>
        </w:tabs>
        <w:ind w:left="567" w:hanging="567"/>
        <w:rPr>
          <w:bCs/>
          <w:i/>
          <w:iCs/>
          <w:lang w:val="it-IT"/>
        </w:rPr>
      </w:pPr>
      <w:r>
        <w:rPr>
          <w:b/>
          <w:u w:val="single"/>
          <w:lang w:val="it-IT"/>
        </w:rPr>
        <w:t>di impegnarsi, sin d’ora, ad ottemperare</w:t>
      </w:r>
      <w:r>
        <w:rPr>
          <w:bCs/>
          <w:u w:val="single"/>
          <w:lang w:val="it-IT"/>
        </w:rPr>
        <w:t xml:space="preserve"> a tutte le prescrizioni di cui all’art. 3 della legge n.136/2010 e </w:t>
      </w:r>
      <w:proofErr w:type="spellStart"/>
      <w:r>
        <w:rPr>
          <w:bCs/>
          <w:u w:val="single"/>
          <w:lang w:val="it-IT"/>
        </w:rPr>
        <w:t>s.m.e</w:t>
      </w:r>
      <w:proofErr w:type="spellEnd"/>
      <w:r>
        <w:rPr>
          <w:bCs/>
          <w:u w:val="single"/>
          <w:lang w:val="it-IT"/>
        </w:rPr>
        <w:t xml:space="preserve"> i. ed, al contempo, a comunicare alla stazione appaltante in caso di aggiudicazione della gara di che trattasi, il/i numero/i di conto/i corrente dedicato/i, anche  in via non esclusiva, e a quant’altro previsto all’art 3 medesimo;</w:t>
      </w:r>
    </w:p>
    <w:p w:rsidR="000A54E5" w:rsidRPr="000A54E5" w:rsidRDefault="000A54E5" w:rsidP="00940DDE">
      <w:pPr>
        <w:pStyle w:val="sche3"/>
        <w:keepNext/>
        <w:numPr>
          <w:ilvl w:val="0"/>
          <w:numId w:val="28"/>
        </w:numPr>
        <w:tabs>
          <w:tab w:val="left" w:pos="9072"/>
        </w:tabs>
        <w:ind w:left="567" w:hanging="567"/>
        <w:rPr>
          <w:bCs/>
          <w:i/>
          <w:iCs/>
          <w:lang w:val="it-IT"/>
        </w:rPr>
      </w:pPr>
      <w:r>
        <w:rPr>
          <w:lang w:val="it-IT"/>
        </w:rPr>
        <w:t xml:space="preserve">di impegnarsi, in caso di aggiudicazione, a porre, a propria cura e spese, sul luogo dei lavori almeno una tabella di cantiere secondo le norme vigenti  </w:t>
      </w:r>
      <w:r>
        <w:rPr>
          <w:i/>
          <w:iCs/>
          <w:lang w:val="it-IT"/>
        </w:rPr>
        <w:t xml:space="preserve">ed almeno un cartello </w:t>
      </w:r>
      <w:r>
        <w:rPr>
          <w:lang w:val="it-IT"/>
        </w:rPr>
        <w:t xml:space="preserve">secondo le modalità della </w:t>
      </w:r>
      <w:r>
        <w:rPr>
          <w:i/>
          <w:iCs/>
          <w:lang w:val="it-IT"/>
        </w:rPr>
        <w:t>Direzione lavori</w:t>
      </w:r>
      <w:r>
        <w:rPr>
          <w:lang w:val="it-IT"/>
        </w:rPr>
        <w:t xml:space="preserve"> ovvero  del </w:t>
      </w:r>
      <w:r>
        <w:rPr>
          <w:i/>
          <w:iCs/>
          <w:lang w:val="it-IT"/>
        </w:rPr>
        <w:t xml:space="preserve">Responsabile </w:t>
      </w:r>
      <w:proofErr w:type="spellStart"/>
      <w:r>
        <w:rPr>
          <w:i/>
          <w:iCs/>
          <w:lang w:val="it-IT"/>
        </w:rPr>
        <w:t>delprocedimento</w:t>
      </w:r>
      <w:proofErr w:type="spellEnd"/>
      <w:r>
        <w:rPr>
          <w:i/>
          <w:iCs/>
          <w:lang w:val="it-IT"/>
        </w:rPr>
        <w:t>,</w:t>
      </w:r>
      <w:r>
        <w:rPr>
          <w:lang w:val="it-IT"/>
        </w:rPr>
        <w:t xml:space="preserve"> oltre a quanto prescritto  dal </w:t>
      </w:r>
      <w:r>
        <w:rPr>
          <w:i/>
          <w:iCs/>
          <w:lang w:val="it-IT"/>
        </w:rPr>
        <w:t>Capitolato speciale d’appalto e dalla natura dei  finanziamenti;</w:t>
      </w:r>
    </w:p>
    <w:p w:rsidR="000A54E5" w:rsidRDefault="000A54E5" w:rsidP="000A54E5">
      <w:pPr>
        <w:pStyle w:val="sche3"/>
        <w:keepNext/>
        <w:tabs>
          <w:tab w:val="left" w:pos="9072"/>
        </w:tabs>
        <w:ind w:left="357"/>
        <w:rPr>
          <w:lang w:val="it-IT"/>
        </w:rPr>
      </w:pPr>
      <w:r>
        <w:rPr>
          <w:lang w:val="it-IT"/>
        </w:rPr>
        <w:t xml:space="preserve">   (</w:t>
      </w:r>
      <w:r>
        <w:rPr>
          <w:b/>
          <w:lang w:val="it-IT"/>
        </w:rPr>
        <w:t>nel caso di consorzi</w:t>
      </w:r>
      <w:r>
        <w:rPr>
          <w:lang w:val="it-IT"/>
        </w:rPr>
        <w:t>)</w:t>
      </w:r>
    </w:p>
    <w:p w:rsidR="000A54E5" w:rsidRPr="000A54E5" w:rsidRDefault="000A54E5" w:rsidP="000A54E5">
      <w:pPr>
        <w:pStyle w:val="sche3"/>
        <w:keepNext/>
        <w:numPr>
          <w:ilvl w:val="0"/>
          <w:numId w:val="28"/>
        </w:numPr>
        <w:tabs>
          <w:tab w:val="left" w:pos="9072"/>
        </w:tabs>
        <w:ind w:left="567" w:hanging="567"/>
        <w:rPr>
          <w:bCs/>
          <w:i/>
          <w:iCs/>
          <w:lang w:val="it-IT"/>
        </w:rPr>
      </w:pPr>
      <w:proofErr w:type="spellStart"/>
      <w:r>
        <w:rPr>
          <w:lang w:val="it-IT"/>
        </w:rPr>
        <w:t>diconcorrere</w:t>
      </w:r>
      <w:proofErr w:type="spellEnd"/>
      <w:r>
        <w:rPr>
          <w:lang w:val="it-IT"/>
        </w:rPr>
        <w:t xml:space="preserve"> per i seguenti consorziati: </w:t>
      </w:r>
      <w:r>
        <w:rPr>
          <w:i/>
          <w:iCs/>
          <w:lang w:val="it-IT"/>
        </w:rPr>
        <w:t>(indicare denominazione e sede legale di ciascun consorziato</w:t>
      </w:r>
      <w:r>
        <w:rPr>
          <w:lang w:val="it-IT"/>
        </w:rPr>
        <w:t>): ...................................................................................................................................................................................;</w:t>
      </w:r>
    </w:p>
    <w:p w:rsidR="000A54E5" w:rsidRPr="007D05FC" w:rsidRDefault="000A54E5" w:rsidP="000A54E5">
      <w:pPr>
        <w:pStyle w:val="sche3"/>
        <w:keepNext/>
        <w:tabs>
          <w:tab w:val="left" w:pos="9072"/>
        </w:tabs>
        <w:ind w:left="357"/>
        <w:rPr>
          <w:lang w:val="it-IT"/>
        </w:rPr>
      </w:pPr>
      <w:r>
        <w:rPr>
          <w:lang w:val="it-IT"/>
        </w:rPr>
        <w:t xml:space="preserve">   </w:t>
      </w:r>
      <w:r w:rsidRPr="007D05FC">
        <w:rPr>
          <w:lang w:val="it-IT"/>
        </w:rPr>
        <w:t>(</w:t>
      </w:r>
      <w:r w:rsidRPr="007D05FC">
        <w:rPr>
          <w:b/>
          <w:lang w:val="it-IT"/>
        </w:rPr>
        <w:t xml:space="preserve">nel caso di consorzi </w:t>
      </w:r>
      <w:r w:rsidRPr="007D05FC">
        <w:rPr>
          <w:lang w:val="it-IT"/>
        </w:rPr>
        <w:t>di cui all'articolo</w:t>
      </w:r>
      <w:r>
        <w:rPr>
          <w:lang w:val="it-IT"/>
        </w:rPr>
        <w:t xml:space="preserve"> </w:t>
      </w:r>
      <w:r w:rsidRPr="007D05FC">
        <w:rPr>
          <w:b/>
          <w:bCs/>
          <w:lang w:val="it-IT"/>
        </w:rPr>
        <w:t>4</w:t>
      </w:r>
      <w:r>
        <w:rPr>
          <w:b/>
          <w:bCs/>
          <w:lang w:val="it-IT"/>
        </w:rPr>
        <w:t>5</w:t>
      </w:r>
      <w:r w:rsidRPr="007D05FC">
        <w:rPr>
          <w:b/>
          <w:bCs/>
          <w:lang w:val="it-IT"/>
        </w:rPr>
        <w:t xml:space="preserve">, comma </w:t>
      </w:r>
      <w:r>
        <w:rPr>
          <w:b/>
          <w:bCs/>
          <w:lang w:val="it-IT"/>
        </w:rPr>
        <w:t>2</w:t>
      </w:r>
      <w:r w:rsidRPr="007D05FC">
        <w:rPr>
          <w:b/>
          <w:bCs/>
          <w:lang w:val="it-IT"/>
        </w:rPr>
        <w:t>, lettera b)</w:t>
      </w:r>
      <w:r w:rsidRPr="007D05FC">
        <w:rPr>
          <w:lang w:val="it-IT"/>
        </w:rPr>
        <w:t>, e di cui all'art.</w:t>
      </w:r>
      <w:r w:rsidRPr="007D05FC">
        <w:rPr>
          <w:b/>
          <w:bCs/>
          <w:lang w:val="it-IT"/>
        </w:rPr>
        <w:t xml:space="preserve"> 4</w:t>
      </w:r>
      <w:r>
        <w:rPr>
          <w:b/>
          <w:bCs/>
          <w:lang w:val="it-IT"/>
        </w:rPr>
        <w:t>5</w:t>
      </w:r>
      <w:r w:rsidRPr="007D05FC">
        <w:rPr>
          <w:b/>
          <w:bCs/>
          <w:lang w:val="it-IT"/>
        </w:rPr>
        <w:t xml:space="preserve">, comma </w:t>
      </w:r>
      <w:r>
        <w:rPr>
          <w:b/>
          <w:bCs/>
          <w:lang w:val="it-IT"/>
        </w:rPr>
        <w:t>2</w:t>
      </w:r>
      <w:r w:rsidRPr="007D05FC">
        <w:rPr>
          <w:b/>
          <w:bCs/>
          <w:lang w:val="it-IT"/>
        </w:rPr>
        <w:t xml:space="preserve">, lettera c) </w:t>
      </w:r>
      <w:r w:rsidRPr="007D05FC">
        <w:rPr>
          <w:lang w:val="it-IT"/>
        </w:rPr>
        <w:t>-</w:t>
      </w:r>
      <w:r w:rsidRPr="007D05FC">
        <w:rPr>
          <w:b/>
          <w:bCs/>
          <w:lang w:val="it-IT"/>
        </w:rPr>
        <w:t xml:space="preserve"> d.lgs.</w:t>
      </w:r>
      <w:r>
        <w:rPr>
          <w:b/>
          <w:bCs/>
          <w:lang w:val="it-IT"/>
        </w:rPr>
        <w:t>50</w:t>
      </w:r>
      <w:r w:rsidRPr="007D05FC">
        <w:rPr>
          <w:b/>
          <w:bCs/>
          <w:lang w:val="it-IT"/>
        </w:rPr>
        <w:t>/20</w:t>
      </w:r>
      <w:r>
        <w:rPr>
          <w:b/>
          <w:bCs/>
          <w:lang w:val="it-IT"/>
        </w:rPr>
        <w:t>1</w:t>
      </w:r>
      <w:r w:rsidRPr="007D05FC">
        <w:rPr>
          <w:b/>
          <w:bCs/>
          <w:lang w:val="it-IT"/>
        </w:rPr>
        <w:t>6</w:t>
      </w:r>
      <w:r w:rsidRPr="007D05FC">
        <w:rPr>
          <w:lang w:val="it-IT"/>
        </w:rPr>
        <w:t>)</w:t>
      </w:r>
    </w:p>
    <w:p w:rsidR="000A54E5" w:rsidRPr="00940DDE" w:rsidRDefault="000A54E5" w:rsidP="000A54E5">
      <w:pPr>
        <w:pStyle w:val="sche3"/>
        <w:keepNext/>
        <w:numPr>
          <w:ilvl w:val="0"/>
          <w:numId w:val="28"/>
        </w:numPr>
        <w:tabs>
          <w:tab w:val="left" w:pos="9072"/>
        </w:tabs>
        <w:ind w:left="567" w:hanging="567"/>
        <w:rPr>
          <w:bCs/>
          <w:i/>
          <w:iCs/>
          <w:lang w:val="it-IT"/>
        </w:rPr>
      </w:pPr>
      <w:r>
        <w:rPr>
          <w:lang w:val="it-IT"/>
        </w:rPr>
        <w:t xml:space="preserve">si fornisce il seguente </w:t>
      </w:r>
      <w:r>
        <w:rPr>
          <w:u w:val="single"/>
          <w:lang w:val="it-IT"/>
        </w:rPr>
        <w:t>elenco aggiornato</w:t>
      </w:r>
      <w:r>
        <w:rPr>
          <w:lang w:val="it-IT"/>
        </w:rPr>
        <w:t xml:space="preserve"> dei soggetti consorziati: </w:t>
      </w:r>
      <w:r>
        <w:rPr>
          <w:i/>
          <w:iCs/>
          <w:lang w:val="it-IT"/>
        </w:rPr>
        <w:t>(indicare denominazione e sede legale di ciascuno</w:t>
      </w:r>
      <w:r>
        <w:rPr>
          <w:lang w:val="it-IT"/>
        </w:rPr>
        <w:t>......................................................................................................................................................................</w:t>
      </w:r>
    </w:p>
    <w:p w:rsidR="004C5780" w:rsidRDefault="004C5780" w:rsidP="004C5780">
      <w:pPr>
        <w:pStyle w:val="sche3"/>
        <w:tabs>
          <w:tab w:val="num" w:pos="360"/>
        </w:tabs>
        <w:ind w:left="360" w:hanging="360"/>
        <w:rPr>
          <w:sz w:val="16"/>
          <w:lang w:val="it-IT"/>
        </w:rPr>
      </w:pPr>
    </w:p>
    <w:p w:rsidR="004C5780" w:rsidRDefault="004C5780" w:rsidP="004C5780">
      <w:pPr>
        <w:pStyle w:val="sche3"/>
        <w:pBdr>
          <w:top w:val="dotted" w:sz="2" w:space="1" w:color="auto"/>
          <w:left w:val="dotted" w:sz="2" w:space="4" w:color="auto"/>
          <w:bottom w:val="dotted" w:sz="2" w:space="1" w:color="auto"/>
          <w:right w:val="dotted" w:sz="2" w:space="4" w:color="auto"/>
        </w:pBdr>
        <w:tabs>
          <w:tab w:val="num" w:pos="0"/>
        </w:tabs>
        <w:rPr>
          <w:i/>
          <w:iCs/>
          <w:sz w:val="18"/>
          <w:lang w:val="it-IT"/>
        </w:rPr>
      </w:pPr>
      <w:r>
        <w:rPr>
          <w:b/>
          <w:bCs/>
          <w:smallCaps/>
          <w:szCs w:val="18"/>
          <w:lang w:val="it-IT"/>
        </w:rPr>
        <w:t>dichiara   inoltre</w:t>
      </w:r>
      <w:r>
        <w:rPr>
          <w:b/>
          <w:bCs/>
          <w:sz w:val="19"/>
          <w:szCs w:val="18"/>
          <w:lang w:val="it-IT"/>
        </w:rPr>
        <w:t>,  in osservanza</w:t>
      </w:r>
      <w:r>
        <w:rPr>
          <w:sz w:val="19"/>
          <w:szCs w:val="18"/>
          <w:lang w:val="it-IT"/>
        </w:rPr>
        <w:t xml:space="preserve">  alle clausole </w:t>
      </w:r>
      <w:proofErr w:type="spellStart"/>
      <w:r>
        <w:rPr>
          <w:sz w:val="19"/>
          <w:szCs w:val="18"/>
          <w:lang w:val="it-IT"/>
        </w:rPr>
        <w:t>contenutenel</w:t>
      </w:r>
      <w:proofErr w:type="spellEnd"/>
      <w:r>
        <w:rPr>
          <w:b/>
          <w:bCs/>
          <w:sz w:val="19"/>
          <w:szCs w:val="18"/>
          <w:lang w:val="it-IT"/>
        </w:rPr>
        <w:t xml:space="preserve">  protocollo d’intesa </w:t>
      </w:r>
      <w:r>
        <w:rPr>
          <w:b/>
          <w:i/>
          <w:iCs/>
          <w:lang w:val="it-IT"/>
        </w:rPr>
        <w:t xml:space="preserve">“La rete dei responsabili della legalità negli appalti pubblici” </w:t>
      </w:r>
      <w:r>
        <w:rPr>
          <w:b/>
          <w:bCs/>
          <w:sz w:val="19"/>
          <w:szCs w:val="18"/>
          <w:lang w:val="it-IT"/>
        </w:rPr>
        <w:t xml:space="preserve"> sottoscritto dal Sindaco </w:t>
      </w:r>
      <w:r w:rsidRPr="007C048D">
        <w:rPr>
          <w:b/>
          <w:bCs/>
          <w:sz w:val="19"/>
          <w:szCs w:val="18"/>
          <w:lang w:val="it-IT"/>
        </w:rPr>
        <w:t xml:space="preserve">di </w:t>
      </w:r>
      <w:r w:rsidR="0001236C" w:rsidRPr="007C048D">
        <w:rPr>
          <w:b/>
          <w:bCs/>
          <w:sz w:val="19"/>
          <w:szCs w:val="18"/>
          <w:lang w:val="it-IT"/>
        </w:rPr>
        <w:t xml:space="preserve">Copertino </w:t>
      </w:r>
      <w:r w:rsidRPr="007C048D">
        <w:rPr>
          <w:b/>
          <w:bCs/>
          <w:sz w:val="19"/>
          <w:szCs w:val="18"/>
          <w:lang w:val="it-IT"/>
        </w:rPr>
        <w:t>e dal</w:t>
      </w:r>
      <w:r>
        <w:rPr>
          <w:b/>
          <w:bCs/>
          <w:sz w:val="19"/>
          <w:szCs w:val="18"/>
          <w:lang w:val="it-IT"/>
        </w:rPr>
        <w:t xml:space="preserve"> Prefetto di Lecce,</w:t>
      </w:r>
      <w:r>
        <w:rPr>
          <w:sz w:val="19"/>
          <w:lang w:val="it-IT"/>
        </w:rPr>
        <w:t xml:space="preserve"> (visionabile sul sito </w:t>
      </w:r>
      <w:hyperlink r:id="rId30" w:history="1">
        <w:r>
          <w:rPr>
            <w:rStyle w:val="Collegamentoipertestuale"/>
            <w:b/>
            <w:sz w:val="19"/>
            <w:lang w:val="it-IT"/>
          </w:rPr>
          <w:t>www.prefettura.it/lecce</w:t>
        </w:r>
      </w:hyperlink>
      <w:r>
        <w:rPr>
          <w:b/>
          <w:sz w:val="19"/>
          <w:lang w:val="it-IT"/>
        </w:rPr>
        <w:t>)</w:t>
      </w:r>
      <w:r>
        <w:rPr>
          <w:sz w:val="19"/>
          <w:szCs w:val="18"/>
          <w:lang w:val="it-IT"/>
        </w:rPr>
        <w:t xml:space="preserve">nell’interesse pubblico, di salvaguardare, tra l’altro, l’attività della stazione appaltante  nell’esecuzione dei lavori, da eventuali tentativi di condizionamento, pressione o infiltrazione mafiosa nonché di contrastare tentativi di turbativa d’asta : </w:t>
      </w:r>
      <w:r>
        <w:rPr>
          <w:i/>
          <w:iCs/>
          <w:sz w:val="17"/>
          <w:lang w:val="it-IT"/>
        </w:rPr>
        <w:lastRenderedPageBreak/>
        <w:t xml:space="preserve">(N.B. il riferimento all’art.10 </w:t>
      </w:r>
      <w:r>
        <w:rPr>
          <w:i/>
          <w:iCs/>
          <w:sz w:val="17"/>
          <w:szCs w:val="19"/>
          <w:lang w:val="it-IT"/>
        </w:rPr>
        <w:t>del D.P.R. n. 252/98 deve intendersi sostituito dall’art.91 del nuovo codice antimafia</w:t>
      </w:r>
      <w:r>
        <w:rPr>
          <w:i/>
          <w:iCs/>
          <w:sz w:val="17"/>
          <w:lang w:val="it-IT"/>
        </w:rPr>
        <w:t xml:space="preserve"> : d.lgs.n.159/2011)</w:t>
      </w:r>
    </w:p>
    <w:p w:rsidR="004C5780" w:rsidRDefault="004C5780" w:rsidP="004C5780">
      <w:pPr>
        <w:pStyle w:val="sche3"/>
        <w:tabs>
          <w:tab w:val="num" w:pos="567"/>
        </w:tabs>
        <w:ind w:left="567"/>
        <w:rPr>
          <w:sz w:val="19"/>
          <w:szCs w:val="18"/>
          <w:lang w:val="it-IT"/>
        </w:rPr>
      </w:pPr>
    </w:p>
    <w:p w:rsidR="004C5780" w:rsidRDefault="004C5780" w:rsidP="004C5780">
      <w:pPr>
        <w:autoSpaceDE w:val="0"/>
        <w:autoSpaceDN w:val="0"/>
        <w:adjustRightInd w:val="0"/>
        <w:jc w:val="center"/>
        <w:rPr>
          <w:b/>
          <w:bCs/>
          <w:sz w:val="19"/>
          <w:szCs w:val="19"/>
        </w:rPr>
      </w:pPr>
      <w:r>
        <w:rPr>
          <w:b/>
          <w:bCs/>
          <w:sz w:val="19"/>
          <w:szCs w:val="19"/>
        </w:rPr>
        <w:t>Clausola n. 5/a</w:t>
      </w:r>
    </w:p>
    <w:p w:rsidR="004C5780" w:rsidRDefault="004C5780" w:rsidP="004C5780">
      <w:pPr>
        <w:autoSpaceDE w:val="0"/>
        <w:autoSpaceDN w:val="0"/>
        <w:adjustRightInd w:val="0"/>
        <w:jc w:val="both"/>
        <w:rPr>
          <w:sz w:val="19"/>
          <w:szCs w:val="19"/>
        </w:rPr>
      </w:pPr>
      <w:r>
        <w:rPr>
          <w:sz w:val="19"/>
          <w:szCs w:val="19"/>
        </w:rPr>
        <w:t xml:space="preserve">Il sottoscritto offerente, </w:t>
      </w:r>
      <w:r>
        <w:rPr>
          <w:b/>
          <w:bCs/>
          <w:sz w:val="19"/>
          <w:szCs w:val="19"/>
        </w:rPr>
        <w:t xml:space="preserve">dichiara di </w:t>
      </w:r>
      <w:proofErr w:type="spellStart"/>
      <w:r>
        <w:rPr>
          <w:b/>
          <w:bCs/>
          <w:sz w:val="19"/>
          <w:szCs w:val="19"/>
        </w:rPr>
        <w:t>esserea</w:t>
      </w:r>
      <w:proofErr w:type="spellEnd"/>
      <w:r>
        <w:rPr>
          <w:b/>
          <w:bCs/>
          <w:sz w:val="19"/>
          <w:szCs w:val="19"/>
        </w:rPr>
        <w:t xml:space="preserve"> conoscenza</w:t>
      </w:r>
      <w:r>
        <w:rPr>
          <w:sz w:val="19"/>
          <w:szCs w:val="19"/>
        </w:rPr>
        <w:t xml:space="preserve"> di tutte le norme pattizie di cui al protocollo di legalità, e che qui si intendono integralmente riportate e di accettarne incondizionatamente il contenuto e gli effetti.</w:t>
      </w:r>
    </w:p>
    <w:p w:rsidR="004C5780" w:rsidRDefault="004C5780" w:rsidP="004C5780">
      <w:pPr>
        <w:autoSpaceDE w:val="0"/>
        <w:autoSpaceDN w:val="0"/>
        <w:adjustRightInd w:val="0"/>
        <w:rPr>
          <w:b/>
          <w:bCs/>
          <w:sz w:val="19"/>
          <w:szCs w:val="19"/>
        </w:rPr>
      </w:pPr>
    </w:p>
    <w:p w:rsidR="004C5780" w:rsidRDefault="004C5780" w:rsidP="004C5780">
      <w:pPr>
        <w:autoSpaceDE w:val="0"/>
        <w:autoSpaceDN w:val="0"/>
        <w:adjustRightInd w:val="0"/>
        <w:jc w:val="center"/>
        <w:rPr>
          <w:b/>
          <w:bCs/>
          <w:sz w:val="19"/>
          <w:szCs w:val="19"/>
        </w:rPr>
      </w:pPr>
      <w:r>
        <w:rPr>
          <w:b/>
          <w:bCs/>
          <w:sz w:val="19"/>
          <w:szCs w:val="19"/>
        </w:rPr>
        <w:t>Clausola n. 5/b</w:t>
      </w:r>
    </w:p>
    <w:p w:rsidR="004C5780" w:rsidRDefault="004C5780" w:rsidP="004C5780">
      <w:pPr>
        <w:autoSpaceDE w:val="0"/>
        <w:autoSpaceDN w:val="0"/>
        <w:adjustRightInd w:val="0"/>
        <w:jc w:val="both"/>
        <w:rPr>
          <w:sz w:val="18"/>
          <w:szCs w:val="19"/>
          <w:u w:val="single"/>
        </w:rPr>
      </w:pPr>
      <w:r>
        <w:rPr>
          <w:sz w:val="19"/>
          <w:szCs w:val="19"/>
        </w:rPr>
        <w:t xml:space="preserve">Il sottoscritto offerente, </w:t>
      </w:r>
      <w:r>
        <w:rPr>
          <w:b/>
          <w:bCs/>
          <w:sz w:val="19"/>
          <w:szCs w:val="19"/>
        </w:rPr>
        <w:t>nel caso di aggiudicazione si obbliga</w:t>
      </w:r>
      <w:r>
        <w:rPr>
          <w:sz w:val="19"/>
          <w:szCs w:val="19"/>
        </w:rPr>
        <w:t xml:space="preserve"> espressamente a comunicare tramite il RUP quale titolare dell’ufficio di direzione lavori alla stazione appaltante e all’Osservatorio regionale dei lavori pubblici lo stato di avanzamento dei lavori, l’oggetto, l’importo e la titolarità dei contratti di sub appalto e derivati di importo pari o superiore a € 50.000,00 o di qualsiasi importo per i </w:t>
      </w:r>
      <w:r>
        <w:rPr>
          <w:b/>
          <w:bCs/>
          <w:sz w:val="19"/>
          <w:szCs w:val="19"/>
        </w:rPr>
        <w:t>servizi e forniture sensibili</w:t>
      </w:r>
      <w:r>
        <w:rPr>
          <w:sz w:val="19"/>
          <w:szCs w:val="19"/>
        </w:rPr>
        <w:t xml:space="preserve"> di seguito indicati, </w:t>
      </w:r>
      <w:proofErr w:type="spellStart"/>
      <w:r>
        <w:rPr>
          <w:sz w:val="19"/>
          <w:szCs w:val="19"/>
        </w:rPr>
        <w:t>nonchè</w:t>
      </w:r>
      <w:proofErr w:type="spellEnd"/>
      <w:r>
        <w:rPr>
          <w:sz w:val="19"/>
          <w:szCs w:val="19"/>
        </w:rPr>
        <w:t xml:space="preserve"> la modalità di scelta dei contraenti e il numero e le qualifiche dei lavoratori da occupare. Si obbliga altresì espressamente a inserire identica clausola nei subcontratti </w:t>
      </w:r>
      <w:r>
        <w:rPr>
          <w:sz w:val="19"/>
          <w:szCs w:val="19"/>
          <w:u w:val="single"/>
        </w:rPr>
        <w:t>ed è consapevole che in caso contrario le eventuali autorizzazioni non saranno concesse</w:t>
      </w:r>
      <w:r>
        <w:rPr>
          <w:sz w:val="19"/>
          <w:szCs w:val="19"/>
        </w:rPr>
        <w:t>.</w:t>
      </w:r>
    </w:p>
    <w:p w:rsidR="004C5780" w:rsidRDefault="004C5780" w:rsidP="004C5780">
      <w:pPr>
        <w:autoSpaceDE w:val="0"/>
        <w:autoSpaceDN w:val="0"/>
        <w:adjustRightInd w:val="0"/>
        <w:rPr>
          <w:b/>
          <w:bCs/>
          <w:sz w:val="10"/>
          <w:szCs w:val="19"/>
        </w:rPr>
      </w:pPr>
    </w:p>
    <w:p w:rsidR="004C5780" w:rsidRDefault="004C5780" w:rsidP="004C5780">
      <w:pPr>
        <w:autoSpaceDE w:val="0"/>
        <w:autoSpaceDN w:val="0"/>
        <w:adjustRightInd w:val="0"/>
        <w:rPr>
          <w:b/>
          <w:bCs/>
          <w:sz w:val="19"/>
          <w:szCs w:val="19"/>
        </w:rPr>
      </w:pPr>
      <w:r>
        <w:rPr>
          <w:b/>
          <w:bCs/>
          <w:sz w:val="19"/>
          <w:szCs w:val="19"/>
        </w:rPr>
        <w:t>Servizi e forniture sensibili</w:t>
      </w:r>
    </w:p>
    <w:p w:rsidR="004C5780" w:rsidRDefault="004C5780" w:rsidP="00E62D62">
      <w:pPr>
        <w:numPr>
          <w:ilvl w:val="0"/>
          <w:numId w:val="15"/>
        </w:numPr>
        <w:tabs>
          <w:tab w:val="clear" w:pos="6314"/>
          <w:tab w:val="num" w:pos="720"/>
        </w:tabs>
        <w:autoSpaceDE w:val="0"/>
        <w:autoSpaceDN w:val="0"/>
        <w:adjustRightInd w:val="0"/>
        <w:ind w:left="720"/>
        <w:jc w:val="both"/>
        <w:rPr>
          <w:sz w:val="19"/>
          <w:szCs w:val="19"/>
        </w:rPr>
      </w:pPr>
      <w:r>
        <w:rPr>
          <w:sz w:val="19"/>
          <w:szCs w:val="19"/>
        </w:rPr>
        <w:t>trasporto di materiale a discarica;</w:t>
      </w:r>
    </w:p>
    <w:p w:rsidR="004C5780" w:rsidRDefault="004C5780" w:rsidP="00E62D62">
      <w:pPr>
        <w:numPr>
          <w:ilvl w:val="0"/>
          <w:numId w:val="15"/>
        </w:numPr>
        <w:tabs>
          <w:tab w:val="clear" w:pos="6314"/>
          <w:tab w:val="num" w:pos="720"/>
        </w:tabs>
        <w:autoSpaceDE w:val="0"/>
        <w:autoSpaceDN w:val="0"/>
        <w:adjustRightInd w:val="0"/>
        <w:ind w:left="720"/>
        <w:jc w:val="both"/>
        <w:rPr>
          <w:sz w:val="19"/>
          <w:szCs w:val="19"/>
        </w:rPr>
      </w:pPr>
      <w:r>
        <w:rPr>
          <w:sz w:val="19"/>
          <w:szCs w:val="19"/>
        </w:rPr>
        <w:t>trasporto e smaltimento rifiuti;</w:t>
      </w:r>
    </w:p>
    <w:p w:rsidR="004C5780" w:rsidRDefault="004C5780" w:rsidP="00E62D62">
      <w:pPr>
        <w:numPr>
          <w:ilvl w:val="0"/>
          <w:numId w:val="15"/>
        </w:numPr>
        <w:tabs>
          <w:tab w:val="clear" w:pos="6314"/>
          <w:tab w:val="num" w:pos="720"/>
        </w:tabs>
        <w:autoSpaceDE w:val="0"/>
        <w:autoSpaceDN w:val="0"/>
        <w:adjustRightInd w:val="0"/>
        <w:ind w:left="720"/>
        <w:jc w:val="both"/>
        <w:rPr>
          <w:sz w:val="19"/>
          <w:szCs w:val="19"/>
        </w:rPr>
      </w:pPr>
      <w:r>
        <w:rPr>
          <w:sz w:val="19"/>
          <w:szCs w:val="19"/>
        </w:rPr>
        <w:t>fornitura e/o trasporto terra e materiale inerti;</w:t>
      </w:r>
    </w:p>
    <w:p w:rsidR="004C5780" w:rsidRDefault="004C5780" w:rsidP="00E62D62">
      <w:pPr>
        <w:numPr>
          <w:ilvl w:val="0"/>
          <w:numId w:val="15"/>
        </w:numPr>
        <w:tabs>
          <w:tab w:val="clear" w:pos="6314"/>
          <w:tab w:val="num" w:pos="720"/>
        </w:tabs>
        <w:autoSpaceDE w:val="0"/>
        <w:autoSpaceDN w:val="0"/>
        <w:adjustRightInd w:val="0"/>
        <w:ind w:left="720"/>
        <w:jc w:val="both"/>
        <w:rPr>
          <w:sz w:val="19"/>
          <w:szCs w:val="19"/>
        </w:rPr>
      </w:pPr>
      <w:r>
        <w:rPr>
          <w:sz w:val="19"/>
          <w:szCs w:val="19"/>
        </w:rPr>
        <w:t>fornitura e/o trasporto di calcestruzzo;</w:t>
      </w:r>
    </w:p>
    <w:p w:rsidR="004C5780" w:rsidRDefault="004C5780" w:rsidP="00E62D62">
      <w:pPr>
        <w:numPr>
          <w:ilvl w:val="0"/>
          <w:numId w:val="15"/>
        </w:numPr>
        <w:tabs>
          <w:tab w:val="clear" w:pos="6314"/>
          <w:tab w:val="num" w:pos="720"/>
        </w:tabs>
        <w:autoSpaceDE w:val="0"/>
        <w:autoSpaceDN w:val="0"/>
        <w:adjustRightInd w:val="0"/>
        <w:ind w:left="720"/>
        <w:jc w:val="both"/>
        <w:rPr>
          <w:sz w:val="19"/>
          <w:szCs w:val="19"/>
        </w:rPr>
      </w:pPr>
      <w:r>
        <w:rPr>
          <w:sz w:val="19"/>
          <w:szCs w:val="19"/>
        </w:rPr>
        <w:t>fornitura e trasporto di bitume;</w:t>
      </w:r>
    </w:p>
    <w:p w:rsidR="004C5780" w:rsidRDefault="004C5780" w:rsidP="00E62D62">
      <w:pPr>
        <w:numPr>
          <w:ilvl w:val="0"/>
          <w:numId w:val="15"/>
        </w:numPr>
        <w:tabs>
          <w:tab w:val="clear" w:pos="6314"/>
          <w:tab w:val="num" w:pos="720"/>
        </w:tabs>
        <w:autoSpaceDE w:val="0"/>
        <w:autoSpaceDN w:val="0"/>
        <w:adjustRightInd w:val="0"/>
        <w:ind w:left="720"/>
        <w:jc w:val="both"/>
        <w:rPr>
          <w:sz w:val="19"/>
          <w:szCs w:val="19"/>
        </w:rPr>
      </w:pPr>
      <w:r>
        <w:rPr>
          <w:sz w:val="19"/>
          <w:szCs w:val="19"/>
        </w:rPr>
        <w:t>noli a freddo di macchinari;</w:t>
      </w:r>
    </w:p>
    <w:p w:rsidR="004C5780" w:rsidRDefault="004C5780" w:rsidP="00E62D62">
      <w:pPr>
        <w:numPr>
          <w:ilvl w:val="0"/>
          <w:numId w:val="15"/>
        </w:numPr>
        <w:tabs>
          <w:tab w:val="clear" w:pos="6314"/>
          <w:tab w:val="num" w:pos="720"/>
        </w:tabs>
        <w:autoSpaceDE w:val="0"/>
        <w:autoSpaceDN w:val="0"/>
        <w:adjustRightInd w:val="0"/>
        <w:ind w:left="720"/>
        <w:jc w:val="both"/>
        <w:rPr>
          <w:sz w:val="19"/>
          <w:szCs w:val="19"/>
        </w:rPr>
      </w:pPr>
      <w:r>
        <w:rPr>
          <w:sz w:val="19"/>
          <w:szCs w:val="19"/>
        </w:rPr>
        <w:t>fornitura di ferro lavorato;</w:t>
      </w:r>
    </w:p>
    <w:p w:rsidR="004C5780" w:rsidRDefault="004C5780" w:rsidP="00E62D62">
      <w:pPr>
        <w:numPr>
          <w:ilvl w:val="0"/>
          <w:numId w:val="15"/>
        </w:numPr>
        <w:tabs>
          <w:tab w:val="clear" w:pos="6314"/>
          <w:tab w:val="num" w:pos="720"/>
        </w:tabs>
        <w:autoSpaceDE w:val="0"/>
        <w:autoSpaceDN w:val="0"/>
        <w:adjustRightInd w:val="0"/>
        <w:ind w:left="720"/>
        <w:jc w:val="both"/>
        <w:rPr>
          <w:i/>
          <w:iCs/>
          <w:sz w:val="19"/>
          <w:szCs w:val="19"/>
        </w:rPr>
      </w:pPr>
      <w:r>
        <w:rPr>
          <w:sz w:val="19"/>
          <w:szCs w:val="19"/>
        </w:rPr>
        <w:t xml:space="preserve">forniture con posa in opera </w:t>
      </w:r>
      <w:r>
        <w:rPr>
          <w:i/>
          <w:iCs/>
          <w:sz w:val="19"/>
          <w:szCs w:val="19"/>
        </w:rPr>
        <w:t xml:space="preserve">(qualora il subcontratto non debba essere assimilato al “subappalto” ai sensi dell’art. 118 del D. </w:t>
      </w:r>
      <w:proofErr w:type="spellStart"/>
      <w:r>
        <w:rPr>
          <w:i/>
          <w:iCs/>
          <w:sz w:val="19"/>
          <w:szCs w:val="19"/>
        </w:rPr>
        <w:t>Lgs</w:t>
      </w:r>
      <w:proofErr w:type="spellEnd"/>
      <w:r>
        <w:rPr>
          <w:i/>
          <w:iCs/>
          <w:sz w:val="19"/>
          <w:szCs w:val="19"/>
        </w:rPr>
        <w:t>. 163/2006);</w:t>
      </w:r>
    </w:p>
    <w:p w:rsidR="004C5780" w:rsidRDefault="004C5780" w:rsidP="00E62D62">
      <w:pPr>
        <w:numPr>
          <w:ilvl w:val="0"/>
          <w:numId w:val="15"/>
        </w:numPr>
        <w:tabs>
          <w:tab w:val="clear" w:pos="6314"/>
          <w:tab w:val="num" w:pos="720"/>
        </w:tabs>
        <w:autoSpaceDE w:val="0"/>
        <w:autoSpaceDN w:val="0"/>
        <w:adjustRightInd w:val="0"/>
        <w:ind w:left="720"/>
        <w:jc w:val="both"/>
        <w:rPr>
          <w:sz w:val="19"/>
          <w:szCs w:val="19"/>
        </w:rPr>
      </w:pPr>
      <w:r>
        <w:rPr>
          <w:sz w:val="19"/>
          <w:szCs w:val="19"/>
        </w:rPr>
        <w:t>acquisizioni, dirette o indirette, di materiale da cava per inerti e di materiale da cave di prestito per realizzazione di opere in terra;</w:t>
      </w:r>
    </w:p>
    <w:p w:rsidR="004C5780" w:rsidRDefault="004C5780" w:rsidP="00E62D62">
      <w:pPr>
        <w:numPr>
          <w:ilvl w:val="0"/>
          <w:numId w:val="15"/>
        </w:numPr>
        <w:tabs>
          <w:tab w:val="clear" w:pos="6314"/>
          <w:tab w:val="num" w:pos="720"/>
        </w:tabs>
        <w:autoSpaceDE w:val="0"/>
        <w:autoSpaceDN w:val="0"/>
        <w:adjustRightInd w:val="0"/>
        <w:ind w:left="720"/>
        <w:jc w:val="both"/>
        <w:rPr>
          <w:i/>
          <w:iCs/>
          <w:sz w:val="19"/>
          <w:szCs w:val="19"/>
        </w:rPr>
      </w:pPr>
      <w:r>
        <w:rPr>
          <w:sz w:val="19"/>
          <w:szCs w:val="19"/>
        </w:rPr>
        <w:t xml:space="preserve">noli a caldo </w:t>
      </w:r>
      <w:r>
        <w:rPr>
          <w:i/>
          <w:iCs/>
          <w:sz w:val="19"/>
          <w:szCs w:val="19"/>
        </w:rPr>
        <w:t>(qualora il subcontratto non debba essere assimilato al “subappalto” ai sensi dell’art.118 del D. Lgs.163/2006);</w:t>
      </w:r>
    </w:p>
    <w:p w:rsidR="004C5780" w:rsidRDefault="004C5780" w:rsidP="00E62D62">
      <w:pPr>
        <w:numPr>
          <w:ilvl w:val="0"/>
          <w:numId w:val="15"/>
        </w:numPr>
        <w:tabs>
          <w:tab w:val="clear" w:pos="6314"/>
          <w:tab w:val="num" w:pos="720"/>
        </w:tabs>
        <w:autoSpaceDE w:val="0"/>
        <w:autoSpaceDN w:val="0"/>
        <w:adjustRightInd w:val="0"/>
        <w:ind w:left="720"/>
        <w:jc w:val="both"/>
        <w:rPr>
          <w:sz w:val="19"/>
          <w:szCs w:val="19"/>
        </w:rPr>
      </w:pPr>
      <w:r>
        <w:rPr>
          <w:sz w:val="19"/>
          <w:szCs w:val="19"/>
        </w:rPr>
        <w:t>servizi di autotrasporti;</w:t>
      </w:r>
    </w:p>
    <w:p w:rsidR="004C5780" w:rsidRDefault="004C5780" w:rsidP="00E62D62">
      <w:pPr>
        <w:numPr>
          <w:ilvl w:val="0"/>
          <w:numId w:val="15"/>
        </w:numPr>
        <w:tabs>
          <w:tab w:val="clear" w:pos="6314"/>
          <w:tab w:val="num" w:pos="720"/>
        </w:tabs>
        <w:autoSpaceDE w:val="0"/>
        <w:autoSpaceDN w:val="0"/>
        <w:adjustRightInd w:val="0"/>
        <w:ind w:left="720"/>
        <w:jc w:val="both"/>
        <w:rPr>
          <w:sz w:val="19"/>
          <w:szCs w:val="19"/>
        </w:rPr>
      </w:pPr>
      <w:r>
        <w:rPr>
          <w:sz w:val="19"/>
          <w:szCs w:val="19"/>
        </w:rPr>
        <w:t>servizi di guardiania di cantieri;</w:t>
      </w:r>
    </w:p>
    <w:p w:rsidR="004C5780" w:rsidRDefault="004C5780" w:rsidP="004C5780">
      <w:pPr>
        <w:tabs>
          <w:tab w:val="num" w:pos="720"/>
        </w:tabs>
        <w:autoSpaceDE w:val="0"/>
        <w:autoSpaceDN w:val="0"/>
        <w:adjustRightInd w:val="0"/>
        <w:ind w:left="720" w:hanging="360"/>
        <w:rPr>
          <w:b/>
          <w:bCs/>
          <w:sz w:val="16"/>
          <w:szCs w:val="19"/>
        </w:rPr>
      </w:pPr>
    </w:p>
    <w:p w:rsidR="004C5780" w:rsidRDefault="004C5780" w:rsidP="004C5780">
      <w:pPr>
        <w:autoSpaceDE w:val="0"/>
        <w:autoSpaceDN w:val="0"/>
        <w:adjustRightInd w:val="0"/>
        <w:jc w:val="center"/>
        <w:rPr>
          <w:b/>
          <w:bCs/>
          <w:sz w:val="19"/>
          <w:szCs w:val="19"/>
        </w:rPr>
      </w:pPr>
      <w:r>
        <w:rPr>
          <w:b/>
          <w:bCs/>
          <w:sz w:val="19"/>
          <w:szCs w:val="19"/>
        </w:rPr>
        <w:t>Clausola n. 5/c</w:t>
      </w:r>
    </w:p>
    <w:p w:rsidR="004C5780" w:rsidRDefault="004C5780" w:rsidP="004C5780">
      <w:pPr>
        <w:tabs>
          <w:tab w:val="left" w:pos="6383"/>
        </w:tabs>
        <w:autoSpaceDE w:val="0"/>
        <w:autoSpaceDN w:val="0"/>
        <w:adjustRightInd w:val="0"/>
        <w:jc w:val="both"/>
        <w:rPr>
          <w:sz w:val="19"/>
          <w:szCs w:val="19"/>
        </w:rPr>
      </w:pPr>
      <w:r>
        <w:rPr>
          <w:sz w:val="19"/>
          <w:szCs w:val="19"/>
        </w:rPr>
        <w:t xml:space="preserve">Il sottoscritto offerente altresì dichiara: - </w:t>
      </w:r>
      <w:r>
        <w:rPr>
          <w:b/>
          <w:bCs/>
          <w:sz w:val="19"/>
          <w:szCs w:val="19"/>
        </w:rPr>
        <w:t>nel caso di aggiudicazione si obbliga</w:t>
      </w:r>
      <w:r>
        <w:rPr>
          <w:sz w:val="19"/>
          <w:szCs w:val="19"/>
        </w:rPr>
        <w:t xml:space="preserve"> espressamente a segnalare alla stazione appaltante </w:t>
      </w:r>
      <w:r>
        <w:rPr>
          <w:b/>
          <w:bCs/>
          <w:sz w:val="19"/>
          <w:szCs w:val="19"/>
        </w:rPr>
        <w:t>qualsiasi tentativo</w:t>
      </w:r>
      <w:r>
        <w:rPr>
          <w:sz w:val="19"/>
          <w:szCs w:val="19"/>
        </w:rPr>
        <w:t xml:space="preserve"> di turbativa, irregolarità o distorsione nelle fasi di svolgimento della gara e/o durante l’esecuzione del contratto, da parte di ogni interessato o addetto o di chiunque possa influenzare le decisioni relative alla gara in oggetto. Si obbliga, altresì,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La suddetta dichiarazione è condizione rilevante per la partecipazione alla gara, </w:t>
      </w:r>
      <w:proofErr w:type="spellStart"/>
      <w:r>
        <w:rPr>
          <w:sz w:val="19"/>
          <w:szCs w:val="19"/>
        </w:rPr>
        <w:t>sicchè</w:t>
      </w:r>
      <w:proofErr w:type="spellEnd"/>
      <w:r>
        <w:rPr>
          <w:sz w:val="19"/>
          <w:szCs w:val="19"/>
        </w:rPr>
        <w:t>, qualora la stazione appaltante accerti, nel corso del procedimento di gara, una situazione di collegamento sostanziale, attraverso indizi gravi, precisi e concordanti, l’impresa verrà esclusa.</w:t>
      </w:r>
    </w:p>
    <w:p w:rsidR="004C5780" w:rsidRDefault="004C5780" w:rsidP="004C5780">
      <w:pPr>
        <w:autoSpaceDE w:val="0"/>
        <w:autoSpaceDN w:val="0"/>
        <w:adjustRightInd w:val="0"/>
        <w:rPr>
          <w:b/>
          <w:bCs/>
          <w:sz w:val="16"/>
          <w:szCs w:val="19"/>
        </w:rPr>
      </w:pPr>
    </w:p>
    <w:p w:rsidR="004C5780" w:rsidRDefault="004C5780" w:rsidP="004C5780">
      <w:pPr>
        <w:autoSpaceDE w:val="0"/>
        <w:autoSpaceDN w:val="0"/>
        <w:adjustRightInd w:val="0"/>
        <w:jc w:val="center"/>
        <w:rPr>
          <w:b/>
          <w:bCs/>
          <w:sz w:val="19"/>
          <w:szCs w:val="19"/>
        </w:rPr>
      </w:pPr>
      <w:r>
        <w:rPr>
          <w:b/>
          <w:bCs/>
          <w:sz w:val="19"/>
          <w:szCs w:val="19"/>
        </w:rPr>
        <w:t>Clausola n. 5/d</w:t>
      </w:r>
    </w:p>
    <w:p w:rsidR="004C5780" w:rsidRDefault="004C5780" w:rsidP="004C5780">
      <w:pPr>
        <w:autoSpaceDE w:val="0"/>
        <w:autoSpaceDN w:val="0"/>
        <w:adjustRightInd w:val="0"/>
        <w:jc w:val="both"/>
        <w:rPr>
          <w:sz w:val="19"/>
          <w:szCs w:val="19"/>
        </w:rPr>
      </w:pPr>
      <w:r>
        <w:rPr>
          <w:sz w:val="19"/>
          <w:szCs w:val="19"/>
        </w:rPr>
        <w:t xml:space="preserve">Il sottoscritto offerente </w:t>
      </w:r>
      <w:r>
        <w:rPr>
          <w:b/>
          <w:bCs/>
          <w:sz w:val="19"/>
          <w:szCs w:val="19"/>
        </w:rPr>
        <w:t xml:space="preserve">dichiara di conoscere e di </w:t>
      </w:r>
      <w:proofErr w:type="spellStart"/>
      <w:r>
        <w:rPr>
          <w:b/>
          <w:bCs/>
          <w:sz w:val="19"/>
          <w:szCs w:val="19"/>
        </w:rPr>
        <w:t>accettarela</w:t>
      </w:r>
      <w:proofErr w:type="spellEnd"/>
      <w:r>
        <w:rPr>
          <w:b/>
          <w:bCs/>
          <w:sz w:val="19"/>
          <w:szCs w:val="19"/>
        </w:rPr>
        <w:t xml:space="preserve"> clausola risolutiva espressa</w:t>
      </w:r>
      <w:r>
        <w:rPr>
          <w:sz w:val="19"/>
          <w:szCs w:val="19"/>
        </w:rPr>
        <w:t xml:space="preserve">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Pr>
          <w:sz w:val="19"/>
          <w:szCs w:val="19"/>
        </w:rPr>
        <w:t>interdittive</w:t>
      </w:r>
      <w:proofErr w:type="spellEnd"/>
      <w:r>
        <w:rPr>
          <w:sz w:val="19"/>
          <w:szCs w:val="19"/>
        </w:rPr>
        <w:t xml:space="preserve"> analoghe a quelle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w:t>
      </w:r>
      <w:proofErr w:type="spellStart"/>
      <w:r>
        <w:rPr>
          <w:sz w:val="19"/>
          <w:szCs w:val="19"/>
        </w:rPr>
        <w:t>interdittiva</w:t>
      </w:r>
      <w:proofErr w:type="spellEnd"/>
      <w:r>
        <w:rPr>
          <w:sz w:val="19"/>
          <w:szCs w:val="19"/>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relativi importo dalle somme dovute all’impresa in relazione alla prima erogazione utile.</w:t>
      </w:r>
    </w:p>
    <w:p w:rsidR="004C5780" w:rsidRDefault="004C5780" w:rsidP="004C5780">
      <w:pPr>
        <w:autoSpaceDE w:val="0"/>
        <w:autoSpaceDN w:val="0"/>
        <w:adjustRightInd w:val="0"/>
        <w:rPr>
          <w:b/>
          <w:bCs/>
          <w:sz w:val="19"/>
          <w:szCs w:val="19"/>
        </w:rPr>
      </w:pPr>
    </w:p>
    <w:p w:rsidR="004C5780" w:rsidRDefault="004C5780" w:rsidP="004C5780">
      <w:pPr>
        <w:autoSpaceDE w:val="0"/>
        <w:autoSpaceDN w:val="0"/>
        <w:adjustRightInd w:val="0"/>
        <w:jc w:val="center"/>
        <w:rPr>
          <w:b/>
          <w:bCs/>
          <w:sz w:val="19"/>
          <w:szCs w:val="19"/>
        </w:rPr>
      </w:pPr>
      <w:r>
        <w:rPr>
          <w:b/>
          <w:bCs/>
          <w:sz w:val="19"/>
          <w:szCs w:val="19"/>
        </w:rPr>
        <w:t>Clausola n. 5/e</w:t>
      </w:r>
    </w:p>
    <w:p w:rsidR="004C5780" w:rsidRDefault="004C5780" w:rsidP="004C5780">
      <w:pPr>
        <w:autoSpaceDE w:val="0"/>
        <w:autoSpaceDN w:val="0"/>
        <w:adjustRightInd w:val="0"/>
        <w:jc w:val="both"/>
        <w:rPr>
          <w:sz w:val="19"/>
          <w:szCs w:val="19"/>
        </w:rPr>
      </w:pPr>
      <w:r>
        <w:rPr>
          <w:sz w:val="19"/>
          <w:szCs w:val="19"/>
        </w:rPr>
        <w:t xml:space="preserve">Il sottoscritto offerente </w:t>
      </w:r>
      <w:r>
        <w:rPr>
          <w:b/>
          <w:bCs/>
          <w:sz w:val="19"/>
          <w:szCs w:val="19"/>
        </w:rPr>
        <w:t>dichiara di conoscere e di accettare la clausola risolutiva espressa</w:t>
      </w:r>
      <w:r>
        <w:rPr>
          <w:sz w:val="19"/>
          <w:szCs w:val="19"/>
        </w:rPr>
        <w:t xml:space="preserve">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della tutela dei lavoratori in materia contrattuale e sindacale.</w:t>
      </w:r>
    </w:p>
    <w:p w:rsidR="004C5780" w:rsidRDefault="004C5780" w:rsidP="004C5780">
      <w:pPr>
        <w:autoSpaceDE w:val="0"/>
        <w:autoSpaceDN w:val="0"/>
        <w:adjustRightInd w:val="0"/>
        <w:rPr>
          <w:b/>
          <w:bCs/>
          <w:sz w:val="19"/>
          <w:szCs w:val="19"/>
        </w:rPr>
      </w:pPr>
    </w:p>
    <w:p w:rsidR="004C5780" w:rsidRDefault="004C5780" w:rsidP="004C5780">
      <w:pPr>
        <w:autoSpaceDE w:val="0"/>
        <w:autoSpaceDN w:val="0"/>
        <w:adjustRightInd w:val="0"/>
        <w:jc w:val="center"/>
        <w:rPr>
          <w:b/>
          <w:bCs/>
          <w:sz w:val="19"/>
          <w:szCs w:val="19"/>
        </w:rPr>
      </w:pPr>
      <w:r>
        <w:rPr>
          <w:b/>
          <w:bCs/>
          <w:sz w:val="19"/>
          <w:szCs w:val="19"/>
        </w:rPr>
        <w:t>Clausola n. 5/f</w:t>
      </w:r>
    </w:p>
    <w:p w:rsidR="004C5780" w:rsidRDefault="004C5780" w:rsidP="004C5780">
      <w:pPr>
        <w:autoSpaceDE w:val="0"/>
        <w:autoSpaceDN w:val="0"/>
        <w:adjustRightInd w:val="0"/>
        <w:jc w:val="both"/>
        <w:rPr>
          <w:sz w:val="19"/>
          <w:szCs w:val="19"/>
        </w:rPr>
      </w:pPr>
      <w:r>
        <w:rPr>
          <w:sz w:val="19"/>
          <w:szCs w:val="19"/>
        </w:rPr>
        <w:t xml:space="preserve">Il sottoscritto offerente </w:t>
      </w:r>
      <w:r>
        <w:rPr>
          <w:b/>
          <w:bCs/>
          <w:sz w:val="19"/>
          <w:szCs w:val="19"/>
        </w:rPr>
        <w:t>dichiara di conoscere e di accettare la clausola risolutiva espressa</w:t>
      </w:r>
      <w:r>
        <w:rPr>
          <w:sz w:val="19"/>
          <w:szCs w:val="19"/>
        </w:rPr>
        <w:t xml:space="preserve"> che prevede la risoluzione immediata ed automatica del contratto ovvero la revoca dell’autorizzazione al subappalto o al subcontratto </w:t>
      </w:r>
      <w:proofErr w:type="spellStart"/>
      <w:r>
        <w:rPr>
          <w:sz w:val="19"/>
          <w:szCs w:val="19"/>
        </w:rPr>
        <w:t>nonchè</w:t>
      </w:r>
      <w:proofErr w:type="spellEnd"/>
      <w:r>
        <w:rPr>
          <w:sz w:val="19"/>
          <w:szCs w:val="19"/>
        </w:rPr>
        <w:t xml:space="preserve"> l’applicazione delle sanzioni amministrative pecuniarie di cui alla legge n. 136/2010 e successive modificazioni qualora venga effettuata una movimentazione finanziaria (in entrata o in uscita) senza avvalersi degli intermediari e dei conti dedicati di cui all’art. 3 della legge citata. La sottoscritta impresa dichiara di conoscere ed accettare l’obbligo di effettuare gli incassi e i pagamenti, relativi ai contratti di cui al presente Protocollo, attraverso conti dedicati accesi presso un intermediario autorizzato tramite bonifico bancario o postale, ovvero</w:t>
      </w:r>
    </w:p>
    <w:p w:rsidR="004C5780" w:rsidRDefault="004C5780" w:rsidP="004C5780">
      <w:pPr>
        <w:autoSpaceDE w:val="0"/>
        <w:autoSpaceDN w:val="0"/>
        <w:adjustRightInd w:val="0"/>
        <w:jc w:val="both"/>
        <w:rPr>
          <w:sz w:val="19"/>
          <w:szCs w:val="19"/>
        </w:rPr>
      </w:pPr>
      <w:r>
        <w:rPr>
          <w:sz w:val="19"/>
          <w:szCs w:val="19"/>
        </w:rPr>
        <w:t xml:space="preserve">con altri strumenti di pagamento idonei a consentire la piena tracciabilità delle operazioni, il cui mancato utilizzo determina la risoluzione di diritto del contratto; in caso di violazione di tale obbligo, senza giustificato motivo, sarà applicata una penale nella </w:t>
      </w:r>
      <w:r>
        <w:rPr>
          <w:sz w:val="19"/>
          <w:szCs w:val="19"/>
        </w:rPr>
        <w:lastRenderedPageBreak/>
        <w:t>misura del 10% del valore di ogni singola movimentazione finanziaria cui la violazione si riferisce, traendo automaticamente l’importo dalle somme dovute in relazione alla prima erogazione utile.</w:t>
      </w:r>
    </w:p>
    <w:p w:rsidR="004C5780" w:rsidRDefault="004C5780" w:rsidP="004C5780">
      <w:pPr>
        <w:autoSpaceDE w:val="0"/>
        <w:autoSpaceDN w:val="0"/>
        <w:adjustRightInd w:val="0"/>
        <w:jc w:val="both"/>
        <w:rPr>
          <w:sz w:val="16"/>
          <w:szCs w:val="19"/>
        </w:rPr>
      </w:pPr>
    </w:p>
    <w:p w:rsidR="004C5780" w:rsidRDefault="004C5780" w:rsidP="004C5780">
      <w:pPr>
        <w:autoSpaceDE w:val="0"/>
        <w:autoSpaceDN w:val="0"/>
        <w:adjustRightInd w:val="0"/>
        <w:jc w:val="center"/>
        <w:rPr>
          <w:b/>
          <w:bCs/>
          <w:sz w:val="19"/>
          <w:szCs w:val="19"/>
        </w:rPr>
      </w:pPr>
      <w:r>
        <w:rPr>
          <w:b/>
          <w:bCs/>
          <w:sz w:val="19"/>
          <w:szCs w:val="19"/>
        </w:rPr>
        <w:t>Clausola n. 5/g</w:t>
      </w:r>
    </w:p>
    <w:p w:rsidR="004C5780" w:rsidRDefault="004C5780" w:rsidP="004C5780">
      <w:pPr>
        <w:autoSpaceDE w:val="0"/>
        <w:autoSpaceDN w:val="0"/>
        <w:adjustRightInd w:val="0"/>
        <w:jc w:val="both"/>
        <w:rPr>
          <w:sz w:val="19"/>
          <w:szCs w:val="19"/>
        </w:rPr>
      </w:pPr>
      <w:r>
        <w:rPr>
          <w:sz w:val="19"/>
          <w:szCs w:val="19"/>
        </w:rPr>
        <w:t xml:space="preserve">La sottoscritta impresa </w:t>
      </w:r>
      <w:r>
        <w:rPr>
          <w:b/>
          <w:bCs/>
          <w:sz w:val="19"/>
          <w:szCs w:val="19"/>
        </w:rPr>
        <w:t>dichiara di essere a conoscenza che</w:t>
      </w:r>
      <w:r>
        <w:rPr>
          <w:sz w:val="19"/>
          <w:szCs w:val="19"/>
        </w:rPr>
        <w:t xml:space="preserve">, </w:t>
      </w:r>
      <w:r>
        <w:rPr>
          <w:b/>
          <w:bCs/>
          <w:sz w:val="19"/>
          <w:szCs w:val="19"/>
        </w:rPr>
        <w:t>aggiudicatosi l’appalto</w:t>
      </w:r>
      <w:r>
        <w:rPr>
          <w:sz w:val="19"/>
          <w:szCs w:val="19"/>
        </w:rPr>
        <w:t>, è tenuta prima dell’inizio dei lavori a comunicare le generalità dell’amministratore, del direttore tecnico attuale e di quelli che si sono succeduti negli ultimi tre anni.</w:t>
      </w:r>
    </w:p>
    <w:p w:rsidR="004C5780" w:rsidRDefault="004C5780" w:rsidP="004C5780">
      <w:pPr>
        <w:pStyle w:val="sche3"/>
        <w:tabs>
          <w:tab w:val="num" w:pos="567"/>
        </w:tabs>
        <w:ind w:left="567" w:hanging="567"/>
        <w:jc w:val="center"/>
        <w:rPr>
          <w:b/>
          <w:bCs/>
          <w:smallCaps/>
          <w:sz w:val="16"/>
          <w:szCs w:val="18"/>
          <w:lang w:val="it-IT"/>
        </w:rPr>
      </w:pPr>
    </w:p>
    <w:p w:rsidR="004C5780" w:rsidRDefault="004C5780" w:rsidP="004C5780">
      <w:pPr>
        <w:autoSpaceDE w:val="0"/>
        <w:autoSpaceDN w:val="0"/>
        <w:adjustRightInd w:val="0"/>
        <w:jc w:val="center"/>
        <w:rPr>
          <w:b/>
          <w:bCs/>
          <w:sz w:val="19"/>
          <w:szCs w:val="19"/>
        </w:rPr>
      </w:pPr>
      <w:r>
        <w:rPr>
          <w:b/>
          <w:bCs/>
          <w:sz w:val="19"/>
          <w:szCs w:val="19"/>
        </w:rPr>
        <w:t>Clausola n. 6</w:t>
      </w:r>
    </w:p>
    <w:p w:rsidR="004C5780" w:rsidRDefault="004C5780" w:rsidP="004C5780">
      <w:pPr>
        <w:autoSpaceDE w:val="0"/>
        <w:autoSpaceDN w:val="0"/>
        <w:adjustRightInd w:val="0"/>
        <w:rPr>
          <w:sz w:val="19"/>
          <w:szCs w:val="19"/>
        </w:rPr>
      </w:pPr>
      <w:r>
        <w:rPr>
          <w:sz w:val="19"/>
          <w:szCs w:val="19"/>
        </w:rPr>
        <w:t xml:space="preserve"> Il sottoscritto offerente </w:t>
      </w:r>
      <w:r>
        <w:rPr>
          <w:b/>
          <w:bCs/>
          <w:sz w:val="19"/>
          <w:szCs w:val="19"/>
        </w:rPr>
        <w:t>dichiara espressamente ed in modo solenne:</w:t>
      </w:r>
    </w:p>
    <w:p w:rsidR="004C5780" w:rsidRDefault="004C5780" w:rsidP="00E62D62">
      <w:pPr>
        <w:numPr>
          <w:ilvl w:val="0"/>
          <w:numId w:val="14"/>
        </w:numPr>
        <w:autoSpaceDE w:val="0"/>
        <w:autoSpaceDN w:val="0"/>
        <w:adjustRightInd w:val="0"/>
        <w:jc w:val="both"/>
        <w:rPr>
          <w:sz w:val="19"/>
          <w:szCs w:val="19"/>
        </w:rPr>
      </w:pPr>
      <w:r>
        <w:rPr>
          <w:sz w:val="19"/>
          <w:szCs w:val="19"/>
        </w:rPr>
        <w:t xml:space="preserve">di non trovarsi in situazioni di controllo o di collegamento </w:t>
      </w:r>
      <w:r>
        <w:rPr>
          <w:i/>
          <w:iCs/>
          <w:sz w:val="19"/>
          <w:szCs w:val="19"/>
        </w:rPr>
        <w:t>(formale e/o sostanziale)</w:t>
      </w:r>
      <w:r>
        <w:rPr>
          <w:sz w:val="19"/>
          <w:szCs w:val="19"/>
        </w:rPr>
        <w:t xml:space="preserve"> con altri concorrenti e che non si è accordato e non si accorderà con altri partecipanti alle gare;</w:t>
      </w:r>
    </w:p>
    <w:p w:rsidR="004C5780" w:rsidRDefault="004C5780" w:rsidP="00E62D62">
      <w:pPr>
        <w:numPr>
          <w:ilvl w:val="0"/>
          <w:numId w:val="14"/>
        </w:numPr>
        <w:autoSpaceDE w:val="0"/>
        <w:autoSpaceDN w:val="0"/>
        <w:adjustRightInd w:val="0"/>
        <w:jc w:val="both"/>
        <w:rPr>
          <w:sz w:val="19"/>
          <w:szCs w:val="19"/>
        </w:rPr>
      </w:pPr>
      <w:r>
        <w:rPr>
          <w:sz w:val="19"/>
          <w:szCs w:val="19"/>
        </w:rPr>
        <w:t>che non subappalterà lavorazioni di alcun tipo ad altre imprese partecipanti alla gara – in forma singola o associata – ed è consapevole che, in caso contrario, tali subappalti non saranno autorizzati;</w:t>
      </w:r>
    </w:p>
    <w:p w:rsidR="004C5780" w:rsidRDefault="004C5780" w:rsidP="00E62D62">
      <w:pPr>
        <w:numPr>
          <w:ilvl w:val="0"/>
          <w:numId w:val="14"/>
        </w:numPr>
        <w:autoSpaceDE w:val="0"/>
        <w:autoSpaceDN w:val="0"/>
        <w:adjustRightInd w:val="0"/>
        <w:jc w:val="both"/>
        <w:rPr>
          <w:sz w:val="19"/>
          <w:szCs w:val="19"/>
        </w:rPr>
      </w:pPr>
      <w:r>
        <w:rPr>
          <w:sz w:val="19"/>
          <w:szCs w:val="19"/>
        </w:rPr>
        <w:t>che la propria offerta, è improntata a serietà, integrità, indipendenza e segretezza;</w:t>
      </w:r>
    </w:p>
    <w:p w:rsidR="004C5780" w:rsidRDefault="004C5780" w:rsidP="00E62D62">
      <w:pPr>
        <w:numPr>
          <w:ilvl w:val="0"/>
          <w:numId w:val="14"/>
        </w:numPr>
        <w:autoSpaceDE w:val="0"/>
        <w:autoSpaceDN w:val="0"/>
        <w:adjustRightInd w:val="0"/>
        <w:jc w:val="both"/>
        <w:rPr>
          <w:sz w:val="19"/>
          <w:szCs w:val="19"/>
        </w:rPr>
      </w:pPr>
      <w:r>
        <w:rPr>
          <w:sz w:val="19"/>
          <w:szCs w:val="19"/>
        </w:rPr>
        <w:t>si impegna a conformare i propri comportamenti ai principi di lealtà, trasparenza e correttezza.</w:t>
      </w:r>
    </w:p>
    <w:p w:rsidR="004C5780" w:rsidRDefault="004C5780" w:rsidP="004C5780">
      <w:pPr>
        <w:pStyle w:val="sche3"/>
        <w:tabs>
          <w:tab w:val="num" w:pos="567"/>
        </w:tabs>
        <w:ind w:left="567" w:hanging="567"/>
        <w:jc w:val="center"/>
        <w:rPr>
          <w:b/>
          <w:bCs/>
          <w:smallCaps/>
          <w:sz w:val="16"/>
          <w:szCs w:val="18"/>
          <w:lang w:val="it-IT"/>
        </w:rPr>
      </w:pPr>
    </w:p>
    <w:p w:rsidR="004C5780" w:rsidRDefault="004C5780" w:rsidP="004C5780">
      <w:pPr>
        <w:autoSpaceDE w:val="0"/>
        <w:autoSpaceDN w:val="0"/>
        <w:adjustRightInd w:val="0"/>
        <w:jc w:val="center"/>
        <w:rPr>
          <w:b/>
          <w:bCs/>
          <w:sz w:val="19"/>
          <w:szCs w:val="19"/>
        </w:rPr>
      </w:pPr>
      <w:r>
        <w:rPr>
          <w:b/>
          <w:bCs/>
          <w:sz w:val="19"/>
          <w:szCs w:val="19"/>
        </w:rPr>
        <w:t>Clausola n. 7</w:t>
      </w:r>
    </w:p>
    <w:p w:rsidR="004C5780" w:rsidRDefault="004C5780" w:rsidP="004C5780">
      <w:pPr>
        <w:pStyle w:val="sche3"/>
        <w:widowControl/>
        <w:autoSpaceDE w:val="0"/>
        <w:autoSpaceDN w:val="0"/>
        <w:adjustRightInd w:val="0"/>
        <w:rPr>
          <w:sz w:val="18"/>
          <w:szCs w:val="19"/>
          <w:lang w:val="it-IT"/>
        </w:rPr>
      </w:pPr>
      <w:r>
        <w:rPr>
          <w:b/>
          <w:bCs/>
          <w:sz w:val="19"/>
          <w:szCs w:val="19"/>
          <w:lang w:val="it-IT"/>
        </w:rPr>
        <w:t xml:space="preserve">Qualora </w:t>
      </w:r>
      <w:r>
        <w:rPr>
          <w:sz w:val="19"/>
          <w:szCs w:val="19"/>
          <w:lang w:val="it-IT"/>
        </w:rPr>
        <w:t xml:space="preserve">dovesse risultare </w:t>
      </w:r>
      <w:proofErr w:type="spellStart"/>
      <w:r>
        <w:rPr>
          <w:b/>
          <w:bCs/>
          <w:sz w:val="19"/>
          <w:szCs w:val="19"/>
          <w:lang w:val="it-IT"/>
        </w:rPr>
        <w:t>aggiudicataria,la</w:t>
      </w:r>
      <w:proofErr w:type="spellEnd"/>
      <w:r>
        <w:rPr>
          <w:b/>
          <w:bCs/>
          <w:sz w:val="19"/>
          <w:szCs w:val="19"/>
          <w:lang w:val="it-IT"/>
        </w:rPr>
        <w:t xml:space="preserve"> sottoscritta impresa</w:t>
      </w:r>
      <w:r>
        <w:rPr>
          <w:sz w:val="19"/>
          <w:szCs w:val="19"/>
          <w:lang w:val="it-IT"/>
        </w:rPr>
        <w:t xml:space="preserve">  si impegna ad accettare quanto disposto dal Protocollo e impronterà tutti i contratti di subappalto e derivati al disposto dello stesso, i cui obblighi verranno contrattualmente assunti nei confronti dell’impresa aggiudicataria anche dal terzo affidatario a qualsiasi titolo interessato all’esecuzione dei lavori e la cui inosservanza comporterà la revoca degli affidamenti. Si obbliga ancora espressamente a inserire identiche clausole nei contratti di subappalto e derivati ed è consapevole che, in caso contrario, le eventuali autorizzazioni non saranno concesse.</w:t>
      </w:r>
    </w:p>
    <w:p w:rsidR="004C5780" w:rsidRDefault="004C5780" w:rsidP="004C5780">
      <w:pPr>
        <w:tabs>
          <w:tab w:val="left" w:pos="1068"/>
          <w:tab w:val="left" w:pos="1272"/>
          <w:tab w:val="left" w:pos="8496"/>
        </w:tabs>
        <w:suppressAutoHyphens/>
        <w:ind w:left="360"/>
        <w:jc w:val="both"/>
        <w:rPr>
          <w:iCs/>
          <w:sz w:val="20"/>
          <w:szCs w:val="20"/>
        </w:rPr>
      </w:pPr>
    </w:p>
    <w:p w:rsidR="004C5780" w:rsidRDefault="004C5780" w:rsidP="004C5780">
      <w:pPr>
        <w:tabs>
          <w:tab w:val="left" w:pos="1068"/>
          <w:tab w:val="left" w:pos="1272"/>
          <w:tab w:val="left" w:pos="8496"/>
        </w:tabs>
        <w:suppressAutoHyphens/>
        <w:ind w:left="360"/>
        <w:jc w:val="both"/>
        <w:rPr>
          <w:iCs/>
          <w:sz w:val="20"/>
          <w:szCs w:val="20"/>
        </w:rPr>
      </w:pPr>
      <w:r>
        <w:rPr>
          <w:iCs/>
          <w:sz w:val="20"/>
          <w:szCs w:val="20"/>
        </w:rPr>
        <w:t>DATA .......................</w:t>
      </w:r>
    </w:p>
    <w:p w:rsidR="004C5780" w:rsidRPr="00E611DA" w:rsidRDefault="004C5780" w:rsidP="004C5780">
      <w:pPr>
        <w:tabs>
          <w:tab w:val="left" w:pos="1068"/>
          <w:tab w:val="left" w:pos="1272"/>
          <w:tab w:val="left" w:pos="8496"/>
        </w:tabs>
        <w:suppressAutoHyphens/>
        <w:ind w:left="360"/>
        <w:jc w:val="both"/>
        <w:rPr>
          <w:iCs/>
          <w:sz w:val="16"/>
          <w:szCs w:val="16"/>
        </w:rPr>
      </w:pPr>
    </w:p>
    <w:p w:rsidR="004C5780" w:rsidRDefault="004C5780" w:rsidP="004C5780">
      <w:pPr>
        <w:tabs>
          <w:tab w:val="left" w:pos="1068"/>
          <w:tab w:val="left" w:pos="1272"/>
          <w:tab w:val="left" w:pos="8496"/>
        </w:tabs>
        <w:suppressAutoHyphens/>
        <w:ind w:left="5812"/>
        <w:jc w:val="center"/>
        <w:rPr>
          <w:sz w:val="20"/>
          <w:szCs w:val="20"/>
        </w:rPr>
      </w:pPr>
      <w:r>
        <w:rPr>
          <w:sz w:val="20"/>
          <w:szCs w:val="20"/>
        </w:rPr>
        <w:t>FIRMA   e   TIMBRO</w:t>
      </w:r>
    </w:p>
    <w:p w:rsidR="004C5780" w:rsidRDefault="004C5780" w:rsidP="004C5780">
      <w:pPr>
        <w:tabs>
          <w:tab w:val="left" w:pos="1068"/>
          <w:tab w:val="left" w:pos="1272"/>
          <w:tab w:val="left" w:pos="8496"/>
        </w:tabs>
        <w:suppressAutoHyphens/>
        <w:ind w:left="5812"/>
        <w:jc w:val="center"/>
        <w:rPr>
          <w:i/>
          <w:sz w:val="16"/>
          <w:szCs w:val="16"/>
        </w:rPr>
      </w:pPr>
      <w:r>
        <w:rPr>
          <w:i/>
          <w:sz w:val="16"/>
          <w:szCs w:val="16"/>
        </w:rPr>
        <w:t>(del concorrente)</w:t>
      </w:r>
    </w:p>
    <w:p w:rsidR="004C5780" w:rsidRDefault="004C5780" w:rsidP="004C5780">
      <w:pPr>
        <w:tabs>
          <w:tab w:val="left" w:pos="1068"/>
          <w:tab w:val="left" w:pos="1272"/>
          <w:tab w:val="left" w:pos="8496"/>
        </w:tabs>
        <w:suppressAutoHyphens/>
        <w:ind w:left="5812"/>
        <w:jc w:val="center"/>
        <w:rPr>
          <w:sz w:val="20"/>
          <w:szCs w:val="20"/>
        </w:rPr>
      </w:pPr>
    </w:p>
    <w:p w:rsidR="004C5780" w:rsidRDefault="004C5780" w:rsidP="004C5780">
      <w:pPr>
        <w:pStyle w:val="sche4"/>
        <w:tabs>
          <w:tab w:val="left" w:leader="dot" w:pos="8824"/>
        </w:tabs>
        <w:ind w:left="5812"/>
        <w:jc w:val="center"/>
        <w:rPr>
          <w:iCs/>
          <w:lang w:val="it-IT"/>
        </w:rPr>
      </w:pPr>
      <w:r>
        <w:rPr>
          <w:iCs/>
          <w:lang w:val="it-IT"/>
        </w:rPr>
        <w:t>…………………..................................</w:t>
      </w:r>
    </w:p>
    <w:p w:rsidR="004C5780" w:rsidRDefault="004C5780" w:rsidP="004C5780">
      <w:pPr>
        <w:pStyle w:val="sche4"/>
        <w:tabs>
          <w:tab w:val="left" w:leader="dot" w:pos="8824"/>
        </w:tabs>
        <w:ind w:left="5812"/>
        <w:jc w:val="center"/>
        <w:rPr>
          <w:iCs/>
          <w:lang w:val="it-IT"/>
        </w:rPr>
      </w:pPr>
    </w:p>
    <w:p w:rsidR="004C5780" w:rsidRDefault="004C5780" w:rsidP="004C5780">
      <w:pPr>
        <w:pStyle w:val="sche4"/>
        <w:tabs>
          <w:tab w:val="left" w:leader="dot" w:pos="8824"/>
        </w:tabs>
        <w:rPr>
          <w:u w:val="single"/>
          <w:lang w:val="it-IT"/>
        </w:rPr>
      </w:pPr>
    </w:p>
    <w:p w:rsidR="004C5780" w:rsidRDefault="004C5780" w:rsidP="004C5780">
      <w:pPr>
        <w:pStyle w:val="sche4"/>
        <w:tabs>
          <w:tab w:val="left" w:leader="dot" w:pos="8824"/>
        </w:tabs>
        <w:rPr>
          <w:lang w:val="it-IT"/>
        </w:rPr>
      </w:pPr>
      <w:r>
        <w:rPr>
          <w:u w:val="single"/>
          <w:lang w:val="it-IT"/>
        </w:rPr>
        <w:t>eventuali ALLEGATI  ALLA  PRESENTE</w:t>
      </w:r>
      <w:r>
        <w:rPr>
          <w:lang w:val="it-IT"/>
        </w:rPr>
        <w:t xml:space="preserve">: </w:t>
      </w:r>
      <w:r>
        <w:rPr>
          <w:i/>
          <w:lang w:val="it-IT"/>
        </w:rPr>
        <w:t>( specificare )</w:t>
      </w:r>
    </w:p>
    <w:p w:rsidR="004C5780" w:rsidRDefault="004C5780" w:rsidP="004C5780">
      <w:pPr>
        <w:pStyle w:val="sche4"/>
        <w:tabs>
          <w:tab w:val="left" w:leader="dot" w:pos="8824"/>
        </w:tabs>
        <w:rPr>
          <w:lang w:val="it-IT"/>
        </w:rPr>
      </w:pPr>
      <w:r>
        <w:rPr>
          <w:lang w:val="it-IT"/>
        </w:rPr>
        <w:t xml:space="preserve">   1........................ ;  2. ....................... ;   3 ............................... ;</w:t>
      </w:r>
    </w:p>
    <w:p w:rsidR="004C5780" w:rsidRDefault="004C5780" w:rsidP="004C5780">
      <w:pPr>
        <w:pStyle w:val="sche4"/>
        <w:tabs>
          <w:tab w:val="left" w:leader="dot" w:pos="8824"/>
        </w:tabs>
        <w:rPr>
          <w:lang w:val="it-IT"/>
        </w:rPr>
      </w:pPr>
      <w:r>
        <w:rPr>
          <w:b/>
          <w:bCs/>
          <w:i/>
          <w:lang w:val="it-IT"/>
        </w:rPr>
        <w:t>N.B</w:t>
      </w:r>
      <w:r>
        <w:rPr>
          <w:i/>
          <w:lang w:val="it-IT"/>
        </w:rPr>
        <w:t>. L</w:t>
      </w:r>
      <w:r>
        <w:rPr>
          <w:lang w:val="it-IT"/>
        </w:rPr>
        <w:t xml:space="preserve">a dichiarazione </w:t>
      </w:r>
      <w:r>
        <w:rPr>
          <w:u w:val="single"/>
          <w:lang w:val="it-IT"/>
        </w:rPr>
        <w:t>deve essere</w:t>
      </w:r>
      <w:r>
        <w:rPr>
          <w:lang w:val="it-IT"/>
        </w:rPr>
        <w:t xml:space="preserve"> corredata, </w:t>
      </w:r>
      <w:r>
        <w:rPr>
          <w:bCs/>
          <w:u w:val="single"/>
          <w:lang w:val="it-IT"/>
        </w:rPr>
        <w:t>a pena di esclusione</w:t>
      </w:r>
      <w:r>
        <w:rPr>
          <w:u w:val="single"/>
          <w:lang w:val="it-IT"/>
        </w:rPr>
        <w:t xml:space="preserve">, </w:t>
      </w:r>
      <w:r>
        <w:rPr>
          <w:lang w:val="it-IT"/>
        </w:rPr>
        <w:t xml:space="preserve">da fotocopia, non autenticata, di documento di identità del sottoscrittore. Trattandosi di un </w:t>
      </w:r>
      <w:proofErr w:type="spellStart"/>
      <w:r>
        <w:rPr>
          <w:lang w:val="it-IT"/>
        </w:rPr>
        <w:t>fac</w:t>
      </w:r>
      <w:proofErr w:type="spellEnd"/>
      <w:r>
        <w:rPr>
          <w:lang w:val="it-IT"/>
        </w:rPr>
        <w:t xml:space="preserve"> simile potrebbe non essere esaustivo in relazione alla forma giuridica ovvero ai requisiti del soggetto dichiarante e, pertanto, la compilazione va curata con eventuali integrazioni o rettifiche al testo di cui sopra.</w:t>
      </w:r>
    </w:p>
    <w:p w:rsidR="0087247C" w:rsidRPr="009069DC" w:rsidRDefault="0087247C" w:rsidP="004C5780">
      <w:pPr>
        <w:pStyle w:val="sche4"/>
        <w:tabs>
          <w:tab w:val="left" w:leader="dot" w:pos="8824"/>
        </w:tabs>
        <w:rPr>
          <w:sz w:val="10"/>
          <w:szCs w:val="10"/>
          <w:lang w:val="it-IT"/>
        </w:rPr>
      </w:pPr>
    </w:p>
    <w:sectPr w:rsidR="0087247C" w:rsidRPr="009069DC" w:rsidSect="00F971C9">
      <w:footerReference w:type="default" r:id="rId31"/>
      <w:pgSz w:w="11906" w:h="16838"/>
      <w:pgMar w:top="851"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41" w:rsidRDefault="00274641">
      <w:r>
        <w:separator/>
      </w:r>
    </w:p>
  </w:endnote>
  <w:endnote w:type="continuationSeparator" w:id="0">
    <w:p w:rsidR="00274641" w:rsidRDefault="0027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C9" w:rsidRPr="00F971C9" w:rsidRDefault="00E51B64">
    <w:pPr>
      <w:pStyle w:val="Pidipagina"/>
      <w:jc w:val="right"/>
      <w:rPr>
        <w:rFonts w:ascii="Arabic Typesetting" w:hAnsi="Arabic Typesetting" w:cs="Arabic Typesetting"/>
        <w:sz w:val="25"/>
        <w:szCs w:val="25"/>
      </w:rPr>
    </w:pPr>
    <w:r w:rsidRPr="00F971C9">
      <w:rPr>
        <w:rFonts w:ascii="Arabic Typesetting" w:hAnsi="Arabic Typesetting" w:cs="Arabic Typesetting"/>
        <w:sz w:val="25"/>
        <w:szCs w:val="25"/>
      </w:rPr>
      <w:fldChar w:fldCharType="begin"/>
    </w:r>
    <w:r w:rsidR="00F971C9" w:rsidRPr="00F971C9">
      <w:rPr>
        <w:rFonts w:ascii="Arabic Typesetting" w:hAnsi="Arabic Typesetting" w:cs="Arabic Typesetting"/>
        <w:sz w:val="25"/>
        <w:szCs w:val="25"/>
      </w:rPr>
      <w:instrText xml:space="preserve"> PAGE   \* MERGEFORMAT </w:instrText>
    </w:r>
    <w:r w:rsidRPr="00F971C9">
      <w:rPr>
        <w:rFonts w:ascii="Arabic Typesetting" w:hAnsi="Arabic Typesetting" w:cs="Arabic Typesetting"/>
        <w:sz w:val="25"/>
        <w:szCs w:val="25"/>
      </w:rPr>
      <w:fldChar w:fldCharType="separate"/>
    </w:r>
    <w:r w:rsidR="00024FFC">
      <w:rPr>
        <w:rFonts w:ascii="Arabic Typesetting" w:hAnsi="Arabic Typesetting" w:cs="Arabic Typesetting"/>
        <w:noProof/>
        <w:sz w:val="25"/>
        <w:szCs w:val="25"/>
      </w:rPr>
      <w:t>2</w:t>
    </w:r>
    <w:r w:rsidRPr="00F971C9">
      <w:rPr>
        <w:rFonts w:ascii="Arabic Typesetting" w:hAnsi="Arabic Typesetting" w:cs="Arabic Typesetting"/>
        <w:sz w:val="25"/>
        <w:szCs w:val="25"/>
      </w:rPr>
      <w:fldChar w:fldCharType="end"/>
    </w:r>
  </w:p>
  <w:p w:rsidR="00B634BC" w:rsidRDefault="00B634BC">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41" w:rsidRDefault="00274641">
      <w:r>
        <w:separator/>
      </w:r>
    </w:p>
  </w:footnote>
  <w:footnote w:type="continuationSeparator" w:id="0">
    <w:p w:rsidR="00274641" w:rsidRDefault="00274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33"/>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268"/>
        </w:tabs>
        <w:ind w:left="5268" w:hanging="360"/>
      </w:pPr>
    </w:lvl>
    <w:lvl w:ilvl="3">
      <w:start w:val="1"/>
      <w:numFmt w:val="decimal"/>
      <w:lvlText w:val="%4."/>
      <w:lvlJc w:val="left"/>
      <w:pPr>
        <w:tabs>
          <w:tab w:val="num" w:pos="5628"/>
        </w:tabs>
        <w:ind w:left="5628" w:hanging="360"/>
      </w:pPr>
    </w:lvl>
    <w:lvl w:ilvl="4">
      <w:start w:val="1"/>
      <w:numFmt w:val="decimal"/>
      <w:lvlText w:val="%5."/>
      <w:lvlJc w:val="left"/>
      <w:pPr>
        <w:tabs>
          <w:tab w:val="num" w:pos="5988"/>
        </w:tabs>
        <w:ind w:left="5988" w:hanging="360"/>
      </w:pPr>
    </w:lvl>
    <w:lvl w:ilvl="5">
      <w:start w:val="1"/>
      <w:numFmt w:val="decimal"/>
      <w:lvlText w:val="%6."/>
      <w:lvlJc w:val="left"/>
      <w:pPr>
        <w:tabs>
          <w:tab w:val="num" w:pos="6348"/>
        </w:tabs>
        <w:ind w:left="6348" w:hanging="360"/>
      </w:pPr>
    </w:lvl>
    <w:lvl w:ilvl="6">
      <w:start w:val="1"/>
      <w:numFmt w:val="decimal"/>
      <w:lvlText w:val="%7."/>
      <w:lvlJc w:val="left"/>
      <w:pPr>
        <w:tabs>
          <w:tab w:val="num" w:pos="6708"/>
        </w:tabs>
        <w:ind w:left="6708" w:hanging="360"/>
      </w:pPr>
    </w:lvl>
    <w:lvl w:ilvl="7">
      <w:start w:val="1"/>
      <w:numFmt w:val="decimal"/>
      <w:lvlText w:val="%8."/>
      <w:lvlJc w:val="left"/>
      <w:pPr>
        <w:tabs>
          <w:tab w:val="num" w:pos="7068"/>
        </w:tabs>
        <w:ind w:left="7068" w:hanging="360"/>
      </w:pPr>
    </w:lvl>
    <w:lvl w:ilvl="8">
      <w:start w:val="1"/>
      <w:numFmt w:val="decimal"/>
      <w:lvlText w:val="%9."/>
      <w:lvlJc w:val="left"/>
      <w:pPr>
        <w:tabs>
          <w:tab w:val="num" w:pos="7428"/>
        </w:tabs>
        <w:ind w:left="7428" w:hanging="360"/>
      </w:pPr>
    </w:lvl>
  </w:abstractNum>
  <w:abstractNum w:abstractNumId="2">
    <w:nsid w:val="00000003"/>
    <w:multiLevelType w:val="multilevel"/>
    <w:tmpl w:val="00000003"/>
    <w:name w:val="WWNum43"/>
    <w:lvl w:ilvl="0">
      <w:start w:val="1"/>
      <w:numFmt w:val="upperLetter"/>
      <w:lvlText w:val="%1."/>
      <w:lvlJc w:val="left"/>
      <w:pPr>
        <w:tabs>
          <w:tab w:val="num" w:pos="1260"/>
        </w:tabs>
        <w:ind w:left="12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7"/>
    <w:multiLevelType w:val="multilevel"/>
    <w:tmpl w:val="00000007"/>
    <w:name w:val="WWNum64"/>
    <w:lvl w:ilvl="0">
      <w:start w:val="1"/>
      <w:numFmt w:val="upp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
    <w:nsid w:val="00000008"/>
    <w:multiLevelType w:val="multilevel"/>
    <w:tmpl w:val="00000008"/>
    <w:name w:val="WWNum66"/>
    <w:lvl w:ilvl="0">
      <w:start w:val="9"/>
      <w:numFmt w:val="decimal"/>
      <w:lvlText w:val="%1."/>
      <w:lvlJc w:val="left"/>
      <w:pPr>
        <w:tabs>
          <w:tab w:val="num" w:pos="644"/>
        </w:tabs>
        <w:ind w:left="644" w:hanging="360"/>
      </w:pPr>
      <w:rPr>
        <w:color w:val="00000A"/>
        <w:sz w:val="20"/>
        <w:szCs w:val="20"/>
      </w:rPr>
    </w:lvl>
    <w:lvl w:ilvl="1">
      <w:start w:val="1"/>
      <w:numFmt w:val="upperLetter"/>
      <w:lvlText w:val="%2."/>
      <w:lvlJc w:val="left"/>
      <w:pPr>
        <w:tabs>
          <w:tab w:val="num" w:pos="1440"/>
        </w:tabs>
        <w:ind w:left="1440" w:hanging="360"/>
      </w:pPr>
      <w:rPr>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C"/>
    <w:multiLevelType w:val="singleLevel"/>
    <w:tmpl w:val="C61CC254"/>
    <w:name w:val="WW8Num12"/>
    <w:lvl w:ilvl="0">
      <w:start w:val="1"/>
      <w:numFmt w:val="lowerLetter"/>
      <w:lvlText w:val="%1)"/>
      <w:lvlJc w:val="left"/>
      <w:pPr>
        <w:tabs>
          <w:tab w:val="num" w:pos="720"/>
        </w:tabs>
        <w:ind w:left="720" w:hanging="360"/>
      </w:pPr>
      <w:rPr>
        <w:rFonts w:ascii="Times New Roman" w:hAnsi="Times New Roman" w:hint="default"/>
        <w:b w:val="0"/>
        <w:i w:val="0"/>
        <w:sz w:val="20"/>
      </w:rPr>
    </w:lvl>
  </w:abstractNum>
  <w:abstractNum w:abstractNumId="6">
    <w:nsid w:val="00000013"/>
    <w:multiLevelType w:val="singleLevel"/>
    <w:tmpl w:val="00000013"/>
    <w:name w:val="WW8Num19"/>
    <w:lvl w:ilvl="0">
      <w:numFmt w:val="bullet"/>
      <w:lvlText w:val=""/>
      <w:lvlJc w:val="left"/>
      <w:pPr>
        <w:tabs>
          <w:tab w:val="num" w:pos="816"/>
        </w:tabs>
        <w:ind w:left="816" w:hanging="390"/>
      </w:pPr>
      <w:rPr>
        <w:rFonts w:ascii="Wingdings 2" w:hAnsi="Wingdings 2"/>
        <w:b w:val="0"/>
        <w:i w:val="0"/>
      </w:rPr>
    </w:lvl>
  </w:abstractNum>
  <w:abstractNum w:abstractNumId="7">
    <w:nsid w:val="00000016"/>
    <w:multiLevelType w:val="singleLevel"/>
    <w:tmpl w:val="00000016"/>
    <w:name w:val="WW8Num22"/>
    <w:lvl w:ilvl="0">
      <w:start w:val="1"/>
      <w:numFmt w:val="decimal"/>
      <w:lvlText w:val="%1."/>
      <w:lvlJc w:val="left"/>
      <w:pPr>
        <w:tabs>
          <w:tab w:val="num" w:pos="900"/>
        </w:tabs>
        <w:ind w:left="900" w:hanging="360"/>
      </w:pPr>
    </w:lvl>
  </w:abstractNum>
  <w:abstractNum w:abstractNumId="8">
    <w:nsid w:val="0000001D"/>
    <w:multiLevelType w:val="multilevel"/>
    <w:tmpl w:val="0000001D"/>
    <w:name w:val="WW8Num2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3C67E70"/>
    <w:multiLevelType w:val="hybridMultilevel"/>
    <w:tmpl w:val="C0BA479A"/>
    <w:name w:val="WW8Num142"/>
    <w:lvl w:ilvl="0" w:tplc="78943B7A">
      <w:start w:val="1"/>
      <w:numFmt w:val="upperLetter"/>
      <w:lvlText w:val="%1."/>
      <w:lvlJc w:val="left"/>
      <w:pPr>
        <w:tabs>
          <w:tab w:val="num" w:pos="720"/>
        </w:tabs>
        <w:ind w:left="720" w:hanging="360"/>
      </w:pPr>
      <w:rPr>
        <w:rFonts w:ascii="Times New Roman" w:hAnsi="Times New Roman"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08740D56"/>
    <w:multiLevelType w:val="hybridMultilevel"/>
    <w:tmpl w:val="091A8EBC"/>
    <w:lvl w:ilvl="0" w:tplc="28361F8E">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0A5054E4"/>
    <w:multiLevelType w:val="hybridMultilevel"/>
    <w:tmpl w:val="4F3412B2"/>
    <w:lvl w:ilvl="0" w:tplc="04100011">
      <w:start w:val="2"/>
      <w:numFmt w:val="decimal"/>
      <w:lvlText w:val="%1)"/>
      <w:lvlJc w:val="left"/>
      <w:pPr>
        <w:tabs>
          <w:tab w:val="num" w:pos="1211"/>
        </w:tabs>
        <w:ind w:left="1211" w:hanging="360"/>
      </w:pPr>
      <w:rPr>
        <w:rFonts w:hint="default"/>
      </w:rPr>
    </w:lvl>
    <w:lvl w:ilvl="1" w:tplc="83DAAE3E">
      <w:start w:val="1"/>
      <w:numFmt w:val="lowerLetter"/>
      <w:lvlText w:val="%2)"/>
      <w:lvlJc w:val="left"/>
      <w:pPr>
        <w:tabs>
          <w:tab w:val="num" w:pos="1440"/>
        </w:tabs>
        <w:ind w:left="1440" w:hanging="360"/>
      </w:pPr>
      <w:rPr>
        <w:rFonts w:ascii="Times New Roman" w:eastAsia="Times New Roman" w:hAnsi="Times New Roman" w:cs="Times New Roman"/>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0E7371A1"/>
    <w:multiLevelType w:val="hybridMultilevel"/>
    <w:tmpl w:val="F274099C"/>
    <w:name w:val="WW8Num2022"/>
    <w:lvl w:ilvl="0" w:tplc="5A689C98">
      <w:start w:val="10"/>
      <w:numFmt w:val="lowerLetter"/>
      <w:lvlText w:val="%1)"/>
      <w:lvlJc w:val="left"/>
      <w:pPr>
        <w:tabs>
          <w:tab w:val="num" w:pos="360"/>
        </w:tabs>
        <w:ind w:left="360" w:hanging="360"/>
      </w:pPr>
      <w:rPr>
        <w:rFonts w:hint="default"/>
        <w:b w:val="0"/>
        <w:i w:val="0"/>
        <w:sz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0F9A47CE"/>
    <w:multiLevelType w:val="hybridMultilevel"/>
    <w:tmpl w:val="8CF64E3C"/>
    <w:name w:val="WW8Num1422"/>
    <w:lvl w:ilvl="0" w:tplc="04100011">
      <w:start w:val="1"/>
      <w:numFmt w:val="decimal"/>
      <w:lvlText w:val="%1)"/>
      <w:lvlJc w:val="left"/>
      <w:pPr>
        <w:tabs>
          <w:tab w:val="num" w:pos="720"/>
        </w:tabs>
        <w:ind w:left="720" w:hanging="360"/>
      </w:pPr>
      <w:rPr>
        <w:rFonts w:hint="default"/>
        <w:b w:val="0"/>
        <w:i w:val="0"/>
        <w:sz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0FCD4CC2"/>
    <w:multiLevelType w:val="singleLevel"/>
    <w:tmpl w:val="0410000F"/>
    <w:lvl w:ilvl="0">
      <w:start w:val="1"/>
      <w:numFmt w:val="decimal"/>
      <w:lvlText w:val="%1."/>
      <w:lvlJc w:val="left"/>
      <w:pPr>
        <w:tabs>
          <w:tab w:val="num" w:pos="360"/>
        </w:tabs>
        <w:ind w:left="360" w:hanging="360"/>
      </w:pPr>
    </w:lvl>
  </w:abstractNum>
  <w:abstractNum w:abstractNumId="15">
    <w:nsid w:val="1A0E39D5"/>
    <w:multiLevelType w:val="hybridMultilevel"/>
    <w:tmpl w:val="635AF06C"/>
    <w:lvl w:ilvl="0" w:tplc="04100003">
      <w:start w:val="1"/>
      <w:numFmt w:val="bullet"/>
      <w:lvlText w:val="o"/>
      <w:lvlJc w:val="left"/>
      <w:pPr>
        <w:tabs>
          <w:tab w:val="num" w:pos="6314"/>
        </w:tabs>
        <w:ind w:left="6314"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D630F37"/>
    <w:multiLevelType w:val="hybridMultilevel"/>
    <w:tmpl w:val="41D05A2C"/>
    <w:lvl w:ilvl="0" w:tplc="33D27A88">
      <w:start w:val="5"/>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nsid w:val="221B2645"/>
    <w:multiLevelType w:val="hybridMultilevel"/>
    <w:tmpl w:val="ECD2CBCC"/>
    <w:lvl w:ilvl="0" w:tplc="B08687AC">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49D65E0"/>
    <w:multiLevelType w:val="hybridMultilevel"/>
    <w:tmpl w:val="3D74157E"/>
    <w:lvl w:ilvl="0" w:tplc="04100001">
      <w:start w:val="1"/>
      <w:numFmt w:val="bullet"/>
      <w:lvlText w:val=""/>
      <w:lvlJc w:val="left"/>
      <w:pPr>
        <w:tabs>
          <w:tab w:val="num" w:pos="720"/>
        </w:tabs>
        <w:ind w:left="720" w:hanging="360"/>
      </w:pPr>
      <w:rPr>
        <w:rFonts w:ascii="Symbol" w:hAnsi="Symbol" w:hint="default"/>
        <w:b w:val="0"/>
        <w:i w:val="0"/>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56F5BE6"/>
    <w:multiLevelType w:val="hybridMultilevel"/>
    <w:tmpl w:val="FF4A41E2"/>
    <w:lvl w:ilvl="0" w:tplc="F6B8BBE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E954482"/>
    <w:multiLevelType w:val="hybridMultilevel"/>
    <w:tmpl w:val="ECD2CBCC"/>
    <w:lvl w:ilvl="0" w:tplc="B08687AC">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20F1718"/>
    <w:multiLevelType w:val="hybridMultilevel"/>
    <w:tmpl w:val="B1DCB220"/>
    <w:lvl w:ilvl="0" w:tplc="52A2812A">
      <w:start w:val="1"/>
      <w:numFmt w:val="lowerLetter"/>
      <w:lvlText w:val="%1a."/>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564696E"/>
    <w:multiLevelType w:val="hybridMultilevel"/>
    <w:tmpl w:val="0F72FFFC"/>
    <w:lvl w:ilvl="0" w:tplc="AA341196">
      <w:start w:val="1"/>
      <w:numFmt w:val="lowerLetter"/>
      <w:lvlText w:val="%1)"/>
      <w:lvlJc w:val="left"/>
      <w:pPr>
        <w:tabs>
          <w:tab w:val="num" w:pos="420"/>
        </w:tabs>
        <w:ind w:left="420" w:hanging="360"/>
      </w:pPr>
      <w:rPr>
        <w:rFonts w:hint="default"/>
      </w:rPr>
    </w:lvl>
    <w:lvl w:ilvl="1" w:tplc="04100001">
      <w:start w:val="1"/>
      <w:numFmt w:val="bullet"/>
      <w:lvlText w:val=""/>
      <w:lvlJc w:val="left"/>
      <w:pPr>
        <w:tabs>
          <w:tab w:val="num" w:pos="1140"/>
        </w:tabs>
        <w:ind w:left="1140" w:hanging="360"/>
      </w:pPr>
      <w:rPr>
        <w:rFonts w:ascii="Symbol" w:hAnsi="Symbol" w:hint="default"/>
      </w:r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23">
    <w:nsid w:val="3BC12344"/>
    <w:multiLevelType w:val="hybridMultilevel"/>
    <w:tmpl w:val="7388C348"/>
    <w:lvl w:ilvl="0" w:tplc="31223A86">
      <w:start w:val="12"/>
      <w:numFmt w:val="lowerLetter"/>
      <w:lvlText w:val="%1)"/>
      <w:lvlJc w:val="left"/>
      <w:pPr>
        <w:tabs>
          <w:tab w:val="num" w:pos="1260"/>
        </w:tabs>
        <w:ind w:left="1260" w:hanging="360"/>
      </w:pPr>
      <w:rPr>
        <w:rFonts w:hint="default"/>
        <w:b w:val="0"/>
        <w:i w:val="0"/>
        <w:sz w:val="20"/>
      </w:rPr>
    </w:lvl>
    <w:lvl w:ilvl="1" w:tplc="460A6726">
      <w:start w:val="14"/>
      <w:numFmt w:val="bullet"/>
      <w:lvlText w:val="-"/>
      <w:lvlJc w:val="left"/>
      <w:pPr>
        <w:tabs>
          <w:tab w:val="num" w:pos="1980"/>
        </w:tabs>
        <w:ind w:left="1980" w:hanging="360"/>
      </w:pPr>
      <w:rPr>
        <w:rFonts w:ascii="Times New Roman" w:eastAsia="Times New Roman" w:hAnsi="Times New Roman" w:cs="Times New Roman" w:hint="default"/>
      </w:r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24">
    <w:nsid w:val="3D3A2014"/>
    <w:multiLevelType w:val="hybridMultilevel"/>
    <w:tmpl w:val="C66220AC"/>
    <w:lvl w:ilvl="0" w:tplc="04100001">
      <w:start w:val="1"/>
      <w:numFmt w:val="bullet"/>
      <w:lvlText w:val=""/>
      <w:lvlJc w:val="left"/>
      <w:pPr>
        <w:tabs>
          <w:tab w:val="num" w:pos="720"/>
        </w:tabs>
        <w:ind w:left="720" w:hanging="360"/>
      </w:pPr>
      <w:rPr>
        <w:rFonts w:ascii="Symbol" w:hAnsi="Symbol" w:hint="default"/>
        <w:b w:val="0"/>
        <w:i w:val="0"/>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6AC3A7F"/>
    <w:multiLevelType w:val="hybridMultilevel"/>
    <w:tmpl w:val="7590AD34"/>
    <w:lvl w:ilvl="0" w:tplc="4F1430E8">
      <w:start w:val="6"/>
      <w:numFmt w:val="lowerLetter"/>
      <w:lvlText w:val="%1)"/>
      <w:lvlJc w:val="left"/>
      <w:pPr>
        <w:tabs>
          <w:tab w:val="num" w:pos="720"/>
        </w:tabs>
        <w:ind w:left="720" w:hanging="360"/>
      </w:pPr>
      <w:rPr>
        <w:rFonts w:hint="default"/>
        <w:b w:val="0"/>
        <w:i w:val="0"/>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CAD1458"/>
    <w:multiLevelType w:val="hybridMultilevel"/>
    <w:tmpl w:val="8D406D30"/>
    <w:lvl w:ilvl="0" w:tplc="0410000F">
      <w:start w:val="1"/>
      <w:numFmt w:val="decimal"/>
      <w:lvlText w:val="%1."/>
      <w:lvlJc w:val="left"/>
      <w:pPr>
        <w:tabs>
          <w:tab w:val="num" w:pos="720"/>
        </w:tabs>
        <w:ind w:left="720" w:hanging="360"/>
      </w:pPr>
    </w:lvl>
    <w:lvl w:ilvl="1" w:tplc="50BCA4D4">
      <w:start w:val="14"/>
      <w:numFmt w:val="lowerLetter"/>
      <w:lvlText w:val="%2)"/>
      <w:lvlJc w:val="left"/>
      <w:pPr>
        <w:tabs>
          <w:tab w:val="num" w:pos="1440"/>
        </w:tabs>
        <w:ind w:left="1440" w:hanging="360"/>
      </w:pPr>
      <w:rPr>
        <w:rFonts w:hint="default"/>
      </w:rPr>
    </w:lvl>
    <w:lvl w:ilvl="2" w:tplc="1FB82C8C">
      <w:start w:val="15"/>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070779F"/>
    <w:multiLevelType w:val="hybridMultilevel"/>
    <w:tmpl w:val="C686A0F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1BE7D45"/>
    <w:multiLevelType w:val="hybridMultilevel"/>
    <w:tmpl w:val="1472C656"/>
    <w:lvl w:ilvl="0" w:tplc="6C16F79C">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9">
    <w:nsid w:val="61CD455D"/>
    <w:multiLevelType w:val="hybridMultilevel"/>
    <w:tmpl w:val="30B62A6A"/>
    <w:lvl w:ilvl="0" w:tplc="04100011">
      <w:start w:val="1"/>
      <w:numFmt w:val="decimal"/>
      <w:lvlText w:val="%1)"/>
      <w:lvlJc w:val="left"/>
      <w:pPr>
        <w:tabs>
          <w:tab w:val="num" w:pos="720"/>
        </w:tabs>
        <w:ind w:left="720" w:hanging="360"/>
      </w:pPr>
      <w:rPr>
        <w:rFonts w:hint="default"/>
        <w:b w:val="0"/>
        <w:i w:val="0"/>
        <w:sz w:val="20"/>
      </w:rPr>
    </w:lvl>
    <w:lvl w:ilvl="1" w:tplc="460A6726">
      <w:start w:val="14"/>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7754A9F"/>
    <w:multiLevelType w:val="hybridMultilevel"/>
    <w:tmpl w:val="3AC6496E"/>
    <w:lvl w:ilvl="0" w:tplc="00000005">
      <w:numFmt w:val="bullet"/>
      <w:lvlText w:val="-"/>
      <w:lvlJc w:val="left"/>
      <w:pPr>
        <w:tabs>
          <w:tab w:val="num" w:pos="720"/>
        </w:tabs>
        <w:ind w:left="720" w:hanging="360"/>
      </w:pPr>
      <w:rPr>
        <w:rFonts w:ascii="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7A7319C"/>
    <w:multiLevelType w:val="hybridMultilevel"/>
    <w:tmpl w:val="BBE833D4"/>
    <w:lvl w:ilvl="0" w:tplc="0410000F">
      <w:start w:val="1"/>
      <w:numFmt w:val="decimal"/>
      <w:lvlText w:val="%1."/>
      <w:lvlJc w:val="left"/>
      <w:pPr>
        <w:tabs>
          <w:tab w:val="num" w:pos="4613"/>
        </w:tabs>
        <w:ind w:left="4613" w:hanging="360"/>
      </w:pPr>
    </w:lvl>
    <w:lvl w:ilvl="1" w:tplc="E822F412">
      <w:start w:val="12"/>
      <w:numFmt w:val="decimal"/>
      <w:lvlText w:val="%2"/>
      <w:lvlJc w:val="left"/>
      <w:pPr>
        <w:tabs>
          <w:tab w:val="num" w:pos="1582"/>
        </w:tabs>
        <w:ind w:left="1582" w:hanging="360"/>
      </w:pPr>
      <w:rPr>
        <w:rFonts w:hint="default"/>
      </w:r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32">
    <w:nsid w:val="6D3B406A"/>
    <w:multiLevelType w:val="hybridMultilevel"/>
    <w:tmpl w:val="AB24273C"/>
    <w:lvl w:ilvl="0" w:tplc="C52236D2">
      <w:start w:val="1"/>
      <w:numFmt w:val="bullet"/>
      <w:lvlText w:val=""/>
      <w:lvlJc w:val="left"/>
      <w:pPr>
        <w:tabs>
          <w:tab w:val="num" w:pos="720"/>
        </w:tabs>
        <w:ind w:left="72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1396CBD"/>
    <w:multiLevelType w:val="hybridMultilevel"/>
    <w:tmpl w:val="0EAC1B6E"/>
    <w:lvl w:ilvl="0" w:tplc="C52236D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4"/>
    <w:lvlOverride w:ilvl="0">
      <w:startOverride w:val="1"/>
    </w:lvlOverride>
  </w:num>
  <w:num w:numId="2">
    <w:abstractNumId w:val="28"/>
  </w:num>
  <w:num w:numId="3">
    <w:abstractNumId w:val="26"/>
  </w:num>
  <w:num w:numId="4">
    <w:abstractNumId w:val="31"/>
  </w:num>
  <w:num w:numId="5">
    <w:abstractNumId w:val="22"/>
  </w:num>
  <w:num w:numId="6">
    <w:abstractNumId w:val="11"/>
  </w:num>
  <w:num w:numId="7">
    <w:abstractNumId w:val="25"/>
  </w:num>
  <w:num w:numId="8">
    <w:abstractNumId w:val="5"/>
  </w:num>
  <w:num w:numId="9">
    <w:abstractNumId w:val="9"/>
  </w:num>
  <w:num w:numId="10">
    <w:abstractNumId w:val="23"/>
  </w:num>
  <w:num w:numId="11">
    <w:abstractNumId w:val="6"/>
  </w:num>
  <w:num w:numId="12">
    <w:abstractNumId w:val="12"/>
  </w:num>
  <w:num w:numId="13">
    <w:abstractNumId w:val="29"/>
  </w:num>
  <w:num w:numId="14">
    <w:abstractNumId w:val="30"/>
  </w:num>
  <w:num w:numId="15">
    <w:abstractNumId w:val="15"/>
  </w:num>
  <w:num w:numId="16">
    <w:abstractNumId w:val="20"/>
  </w:num>
  <w:num w:numId="17">
    <w:abstractNumId w:val="16"/>
  </w:num>
  <w:num w:numId="18">
    <w:abstractNumId w:val="0"/>
  </w:num>
  <w:num w:numId="19">
    <w:abstractNumId w:val="19"/>
  </w:num>
  <w:num w:numId="20">
    <w:abstractNumId w:val="7"/>
    <w:lvlOverride w:ilvl="0">
      <w:startOverride w:val="1"/>
    </w:lvlOverride>
  </w:num>
  <w:num w:numId="21">
    <w:abstractNumId w:val="10"/>
  </w:num>
  <w:num w:numId="22">
    <w:abstractNumId w:val="32"/>
  </w:num>
  <w:num w:numId="23">
    <w:abstractNumId w:val="27"/>
  </w:num>
  <w:num w:numId="24">
    <w:abstractNumId w:val="17"/>
  </w:num>
  <w:num w:numId="25">
    <w:abstractNumId w:val="33"/>
  </w:num>
  <w:num w:numId="26">
    <w:abstractNumId w:val="24"/>
  </w:num>
  <w:num w:numId="27">
    <w:abstractNumId w:val="18"/>
  </w:num>
  <w:num w:numId="2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hideSpellingErrors/>
  <w:hideGrammaticalErrors/>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7CC5"/>
    <w:rsid w:val="000007AB"/>
    <w:rsid w:val="0000103C"/>
    <w:rsid w:val="0000271E"/>
    <w:rsid w:val="0000576C"/>
    <w:rsid w:val="000058B7"/>
    <w:rsid w:val="00006987"/>
    <w:rsid w:val="00006CE8"/>
    <w:rsid w:val="00007055"/>
    <w:rsid w:val="0001110D"/>
    <w:rsid w:val="00011A84"/>
    <w:rsid w:val="00011F97"/>
    <w:rsid w:val="0001236C"/>
    <w:rsid w:val="000126B4"/>
    <w:rsid w:val="00012704"/>
    <w:rsid w:val="00016840"/>
    <w:rsid w:val="00020353"/>
    <w:rsid w:val="000226C9"/>
    <w:rsid w:val="00024FFC"/>
    <w:rsid w:val="00026AC5"/>
    <w:rsid w:val="00030A3F"/>
    <w:rsid w:val="000315B0"/>
    <w:rsid w:val="000323A7"/>
    <w:rsid w:val="0003491F"/>
    <w:rsid w:val="00043782"/>
    <w:rsid w:val="00044905"/>
    <w:rsid w:val="000458D5"/>
    <w:rsid w:val="000458E3"/>
    <w:rsid w:val="00046062"/>
    <w:rsid w:val="00046696"/>
    <w:rsid w:val="00046A61"/>
    <w:rsid w:val="00050C95"/>
    <w:rsid w:val="000511C8"/>
    <w:rsid w:val="000537C4"/>
    <w:rsid w:val="0005468E"/>
    <w:rsid w:val="00055030"/>
    <w:rsid w:val="00056A6E"/>
    <w:rsid w:val="00060626"/>
    <w:rsid w:val="00062AF0"/>
    <w:rsid w:val="00063AA3"/>
    <w:rsid w:val="000648A7"/>
    <w:rsid w:val="000726D6"/>
    <w:rsid w:val="000727B6"/>
    <w:rsid w:val="00072D36"/>
    <w:rsid w:val="00080B8A"/>
    <w:rsid w:val="00082BA8"/>
    <w:rsid w:val="00084A3A"/>
    <w:rsid w:val="00093BEC"/>
    <w:rsid w:val="0009403F"/>
    <w:rsid w:val="000967BF"/>
    <w:rsid w:val="00097253"/>
    <w:rsid w:val="000A1D73"/>
    <w:rsid w:val="000A206D"/>
    <w:rsid w:val="000A4EC5"/>
    <w:rsid w:val="000A54E5"/>
    <w:rsid w:val="000A62E1"/>
    <w:rsid w:val="000A6AFD"/>
    <w:rsid w:val="000A7218"/>
    <w:rsid w:val="000A7479"/>
    <w:rsid w:val="000B05BF"/>
    <w:rsid w:val="000B269C"/>
    <w:rsid w:val="000B2981"/>
    <w:rsid w:val="000B39EE"/>
    <w:rsid w:val="000C1B96"/>
    <w:rsid w:val="000C313B"/>
    <w:rsid w:val="000C5650"/>
    <w:rsid w:val="000C6462"/>
    <w:rsid w:val="000C6969"/>
    <w:rsid w:val="000C796E"/>
    <w:rsid w:val="000D02A4"/>
    <w:rsid w:val="000D0A51"/>
    <w:rsid w:val="000D24E3"/>
    <w:rsid w:val="000D3FBE"/>
    <w:rsid w:val="000D4570"/>
    <w:rsid w:val="000D63C7"/>
    <w:rsid w:val="000E2B10"/>
    <w:rsid w:val="000E4D3D"/>
    <w:rsid w:val="000E76A8"/>
    <w:rsid w:val="000F0018"/>
    <w:rsid w:val="000F2321"/>
    <w:rsid w:val="000F2852"/>
    <w:rsid w:val="000F3757"/>
    <w:rsid w:val="000F3BD9"/>
    <w:rsid w:val="000F3F2B"/>
    <w:rsid w:val="000F52CE"/>
    <w:rsid w:val="000F531D"/>
    <w:rsid w:val="000F7BB2"/>
    <w:rsid w:val="00100BC5"/>
    <w:rsid w:val="00100CC0"/>
    <w:rsid w:val="001024E4"/>
    <w:rsid w:val="00102CAA"/>
    <w:rsid w:val="00103522"/>
    <w:rsid w:val="00106DF2"/>
    <w:rsid w:val="00107D42"/>
    <w:rsid w:val="00107DF2"/>
    <w:rsid w:val="001200AA"/>
    <w:rsid w:val="00121EDC"/>
    <w:rsid w:val="001221F6"/>
    <w:rsid w:val="00125165"/>
    <w:rsid w:val="001260A3"/>
    <w:rsid w:val="0012615B"/>
    <w:rsid w:val="001311EA"/>
    <w:rsid w:val="001347E9"/>
    <w:rsid w:val="00135AA3"/>
    <w:rsid w:val="00142467"/>
    <w:rsid w:val="00145E54"/>
    <w:rsid w:val="0015390E"/>
    <w:rsid w:val="0015639F"/>
    <w:rsid w:val="001567BE"/>
    <w:rsid w:val="00160790"/>
    <w:rsid w:val="00161A2A"/>
    <w:rsid w:val="00162657"/>
    <w:rsid w:val="00163039"/>
    <w:rsid w:val="0016639F"/>
    <w:rsid w:val="001672BF"/>
    <w:rsid w:val="001708E0"/>
    <w:rsid w:val="0017180C"/>
    <w:rsid w:val="00173AD1"/>
    <w:rsid w:val="0017429C"/>
    <w:rsid w:val="00176759"/>
    <w:rsid w:val="0018106E"/>
    <w:rsid w:val="001810E6"/>
    <w:rsid w:val="001816EE"/>
    <w:rsid w:val="001823EF"/>
    <w:rsid w:val="00183CC0"/>
    <w:rsid w:val="00184F8F"/>
    <w:rsid w:val="001931DD"/>
    <w:rsid w:val="0019460C"/>
    <w:rsid w:val="00196C2D"/>
    <w:rsid w:val="00197A42"/>
    <w:rsid w:val="001A0FA5"/>
    <w:rsid w:val="001A5C76"/>
    <w:rsid w:val="001A7CA0"/>
    <w:rsid w:val="001B1824"/>
    <w:rsid w:val="001B23FC"/>
    <w:rsid w:val="001B4448"/>
    <w:rsid w:val="001B450E"/>
    <w:rsid w:val="001C0E4C"/>
    <w:rsid w:val="001C14A6"/>
    <w:rsid w:val="001C3EC0"/>
    <w:rsid w:val="001C5E3D"/>
    <w:rsid w:val="001C6589"/>
    <w:rsid w:val="001C77ED"/>
    <w:rsid w:val="001C7C57"/>
    <w:rsid w:val="001C7ED3"/>
    <w:rsid w:val="001D1F16"/>
    <w:rsid w:val="001E0272"/>
    <w:rsid w:val="001E0E79"/>
    <w:rsid w:val="001E2CFB"/>
    <w:rsid w:val="001E2E1A"/>
    <w:rsid w:val="001E357C"/>
    <w:rsid w:val="001E4A4F"/>
    <w:rsid w:val="001F2712"/>
    <w:rsid w:val="001F2B15"/>
    <w:rsid w:val="001F438B"/>
    <w:rsid w:val="001F5793"/>
    <w:rsid w:val="002018DA"/>
    <w:rsid w:val="00202915"/>
    <w:rsid w:val="0020501B"/>
    <w:rsid w:val="00207244"/>
    <w:rsid w:val="00213054"/>
    <w:rsid w:val="00221F64"/>
    <w:rsid w:val="0022426F"/>
    <w:rsid w:val="00224C11"/>
    <w:rsid w:val="00224C47"/>
    <w:rsid w:val="002271A4"/>
    <w:rsid w:val="002325C8"/>
    <w:rsid w:val="00234AD3"/>
    <w:rsid w:val="00235BA9"/>
    <w:rsid w:val="00243735"/>
    <w:rsid w:val="0024446F"/>
    <w:rsid w:val="00250F82"/>
    <w:rsid w:val="0025127C"/>
    <w:rsid w:val="002513A7"/>
    <w:rsid w:val="00253F6C"/>
    <w:rsid w:val="00254C9D"/>
    <w:rsid w:val="00256FD6"/>
    <w:rsid w:val="0026071A"/>
    <w:rsid w:val="00260B1D"/>
    <w:rsid w:val="00262DBB"/>
    <w:rsid w:val="00265291"/>
    <w:rsid w:val="00270246"/>
    <w:rsid w:val="00271DD6"/>
    <w:rsid w:val="00272715"/>
    <w:rsid w:val="0027311D"/>
    <w:rsid w:val="00274641"/>
    <w:rsid w:val="002746EC"/>
    <w:rsid w:val="00274B06"/>
    <w:rsid w:val="00274BBA"/>
    <w:rsid w:val="00274BF4"/>
    <w:rsid w:val="00274C1C"/>
    <w:rsid w:val="002750FF"/>
    <w:rsid w:val="0027602E"/>
    <w:rsid w:val="002779DE"/>
    <w:rsid w:val="0028424E"/>
    <w:rsid w:val="002854BB"/>
    <w:rsid w:val="002867D8"/>
    <w:rsid w:val="00286A25"/>
    <w:rsid w:val="00290D17"/>
    <w:rsid w:val="0029126A"/>
    <w:rsid w:val="00291F45"/>
    <w:rsid w:val="00292BD5"/>
    <w:rsid w:val="002932DE"/>
    <w:rsid w:val="0029376B"/>
    <w:rsid w:val="002A09DE"/>
    <w:rsid w:val="002A3C5E"/>
    <w:rsid w:val="002A44BA"/>
    <w:rsid w:val="002A513A"/>
    <w:rsid w:val="002A54D5"/>
    <w:rsid w:val="002A674A"/>
    <w:rsid w:val="002A7137"/>
    <w:rsid w:val="002A7434"/>
    <w:rsid w:val="002B0073"/>
    <w:rsid w:val="002B0B32"/>
    <w:rsid w:val="002B1FEC"/>
    <w:rsid w:val="002B57E5"/>
    <w:rsid w:val="002B6111"/>
    <w:rsid w:val="002C0E77"/>
    <w:rsid w:val="002C321B"/>
    <w:rsid w:val="002C3FD8"/>
    <w:rsid w:val="002C60D2"/>
    <w:rsid w:val="002C7361"/>
    <w:rsid w:val="002C7C3C"/>
    <w:rsid w:val="002D1D12"/>
    <w:rsid w:val="002D725E"/>
    <w:rsid w:val="002D72C7"/>
    <w:rsid w:val="002E0938"/>
    <w:rsid w:val="002E130E"/>
    <w:rsid w:val="002E2653"/>
    <w:rsid w:val="002E3DDA"/>
    <w:rsid w:val="002E51F3"/>
    <w:rsid w:val="002E7CBC"/>
    <w:rsid w:val="002F0DEF"/>
    <w:rsid w:val="002F1FD9"/>
    <w:rsid w:val="002F3DD5"/>
    <w:rsid w:val="002F433A"/>
    <w:rsid w:val="00301CDA"/>
    <w:rsid w:val="003022C0"/>
    <w:rsid w:val="00306132"/>
    <w:rsid w:val="00306C06"/>
    <w:rsid w:val="00307670"/>
    <w:rsid w:val="00311144"/>
    <w:rsid w:val="00312B42"/>
    <w:rsid w:val="00314D25"/>
    <w:rsid w:val="003175C4"/>
    <w:rsid w:val="00322A5A"/>
    <w:rsid w:val="00326E83"/>
    <w:rsid w:val="00326F29"/>
    <w:rsid w:val="0032744E"/>
    <w:rsid w:val="00332DC0"/>
    <w:rsid w:val="003377D9"/>
    <w:rsid w:val="00340414"/>
    <w:rsid w:val="00342E2C"/>
    <w:rsid w:val="003435D8"/>
    <w:rsid w:val="00345822"/>
    <w:rsid w:val="0034675B"/>
    <w:rsid w:val="003475DA"/>
    <w:rsid w:val="00347DB3"/>
    <w:rsid w:val="0035080B"/>
    <w:rsid w:val="003536CE"/>
    <w:rsid w:val="00355883"/>
    <w:rsid w:val="00355C0D"/>
    <w:rsid w:val="00357E5C"/>
    <w:rsid w:val="00360A91"/>
    <w:rsid w:val="00360EA3"/>
    <w:rsid w:val="0036663F"/>
    <w:rsid w:val="00367B0A"/>
    <w:rsid w:val="00371B70"/>
    <w:rsid w:val="003752E4"/>
    <w:rsid w:val="00380D97"/>
    <w:rsid w:val="00381990"/>
    <w:rsid w:val="00384AF9"/>
    <w:rsid w:val="00384B13"/>
    <w:rsid w:val="00387305"/>
    <w:rsid w:val="0039096E"/>
    <w:rsid w:val="00390ABF"/>
    <w:rsid w:val="0039144D"/>
    <w:rsid w:val="003916CA"/>
    <w:rsid w:val="0039183B"/>
    <w:rsid w:val="00391C3E"/>
    <w:rsid w:val="00391F08"/>
    <w:rsid w:val="00392654"/>
    <w:rsid w:val="00393FA3"/>
    <w:rsid w:val="00395203"/>
    <w:rsid w:val="00395302"/>
    <w:rsid w:val="003958EC"/>
    <w:rsid w:val="00396BE1"/>
    <w:rsid w:val="00397961"/>
    <w:rsid w:val="003A0154"/>
    <w:rsid w:val="003A5E2C"/>
    <w:rsid w:val="003B0ED2"/>
    <w:rsid w:val="003B116E"/>
    <w:rsid w:val="003B2877"/>
    <w:rsid w:val="003B3BB4"/>
    <w:rsid w:val="003C0E76"/>
    <w:rsid w:val="003C3FAE"/>
    <w:rsid w:val="003C47FA"/>
    <w:rsid w:val="003C6619"/>
    <w:rsid w:val="003D64DF"/>
    <w:rsid w:val="003E0AE5"/>
    <w:rsid w:val="003E247F"/>
    <w:rsid w:val="003E62BF"/>
    <w:rsid w:val="003F0063"/>
    <w:rsid w:val="003F03D2"/>
    <w:rsid w:val="003F167F"/>
    <w:rsid w:val="003F1907"/>
    <w:rsid w:val="003F3346"/>
    <w:rsid w:val="003F4BE1"/>
    <w:rsid w:val="003F6DD9"/>
    <w:rsid w:val="004018C7"/>
    <w:rsid w:val="00403E3B"/>
    <w:rsid w:val="00405083"/>
    <w:rsid w:val="00405C67"/>
    <w:rsid w:val="004126E7"/>
    <w:rsid w:val="0041324D"/>
    <w:rsid w:val="00413536"/>
    <w:rsid w:val="004136C3"/>
    <w:rsid w:val="00421B15"/>
    <w:rsid w:val="00421BF0"/>
    <w:rsid w:val="0042322D"/>
    <w:rsid w:val="004249E5"/>
    <w:rsid w:val="00430CBA"/>
    <w:rsid w:val="00435816"/>
    <w:rsid w:val="00435B76"/>
    <w:rsid w:val="004374C5"/>
    <w:rsid w:val="004378BE"/>
    <w:rsid w:val="00443E50"/>
    <w:rsid w:val="00451809"/>
    <w:rsid w:val="00452292"/>
    <w:rsid w:val="00452D83"/>
    <w:rsid w:val="00453B05"/>
    <w:rsid w:val="004556CF"/>
    <w:rsid w:val="00461414"/>
    <w:rsid w:val="004618CB"/>
    <w:rsid w:val="00461E01"/>
    <w:rsid w:val="0046202F"/>
    <w:rsid w:val="00462BF6"/>
    <w:rsid w:val="00466008"/>
    <w:rsid w:val="004701D6"/>
    <w:rsid w:val="0047114E"/>
    <w:rsid w:val="00474DF0"/>
    <w:rsid w:val="00477890"/>
    <w:rsid w:val="004778D5"/>
    <w:rsid w:val="00480894"/>
    <w:rsid w:val="00480D1E"/>
    <w:rsid w:val="00481170"/>
    <w:rsid w:val="0048126C"/>
    <w:rsid w:val="00482DEB"/>
    <w:rsid w:val="00490DAA"/>
    <w:rsid w:val="00493C07"/>
    <w:rsid w:val="00494A21"/>
    <w:rsid w:val="00495CE5"/>
    <w:rsid w:val="00496548"/>
    <w:rsid w:val="00496E0A"/>
    <w:rsid w:val="004A073A"/>
    <w:rsid w:val="004A0C85"/>
    <w:rsid w:val="004A28AD"/>
    <w:rsid w:val="004A7DB4"/>
    <w:rsid w:val="004B1EB1"/>
    <w:rsid w:val="004B5C24"/>
    <w:rsid w:val="004C4203"/>
    <w:rsid w:val="004C4287"/>
    <w:rsid w:val="004C46F5"/>
    <w:rsid w:val="004C4EBE"/>
    <w:rsid w:val="004C54EE"/>
    <w:rsid w:val="004C5780"/>
    <w:rsid w:val="004C5B4E"/>
    <w:rsid w:val="004D214D"/>
    <w:rsid w:val="004D3055"/>
    <w:rsid w:val="004D3554"/>
    <w:rsid w:val="004D43E2"/>
    <w:rsid w:val="004D5308"/>
    <w:rsid w:val="004D6D28"/>
    <w:rsid w:val="004E0B9C"/>
    <w:rsid w:val="004E2C2F"/>
    <w:rsid w:val="004E486D"/>
    <w:rsid w:val="004E4EE4"/>
    <w:rsid w:val="004E565C"/>
    <w:rsid w:val="004E5E3D"/>
    <w:rsid w:val="004E6E60"/>
    <w:rsid w:val="004E793F"/>
    <w:rsid w:val="004F1654"/>
    <w:rsid w:val="004F2FE9"/>
    <w:rsid w:val="004F4709"/>
    <w:rsid w:val="004F7EAE"/>
    <w:rsid w:val="005027B1"/>
    <w:rsid w:val="00505365"/>
    <w:rsid w:val="00506C50"/>
    <w:rsid w:val="00511C2E"/>
    <w:rsid w:val="005121BC"/>
    <w:rsid w:val="0051278B"/>
    <w:rsid w:val="00517198"/>
    <w:rsid w:val="00522A98"/>
    <w:rsid w:val="00522ADE"/>
    <w:rsid w:val="00525DCB"/>
    <w:rsid w:val="00536A3D"/>
    <w:rsid w:val="00540FB1"/>
    <w:rsid w:val="00543B5F"/>
    <w:rsid w:val="00546E80"/>
    <w:rsid w:val="005545CC"/>
    <w:rsid w:val="00555426"/>
    <w:rsid w:val="00555B81"/>
    <w:rsid w:val="00555C7C"/>
    <w:rsid w:val="00562443"/>
    <w:rsid w:val="00564B51"/>
    <w:rsid w:val="00565B59"/>
    <w:rsid w:val="00567E49"/>
    <w:rsid w:val="0057114A"/>
    <w:rsid w:val="00572C71"/>
    <w:rsid w:val="00572CB2"/>
    <w:rsid w:val="00574582"/>
    <w:rsid w:val="0058160C"/>
    <w:rsid w:val="00582B84"/>
    <w:rsid w:val="00583A61"/>
    <w:rsid w:val="005867FD"/>
    <w:rsid w:val="00590CB1"/>
    <w:rsid w:val="00592F70"/>
    <w:rsid w:val="00593B8A"/>
    <w:rsid w:val="00594325"/>
    <w:rsid w:val="00594E7D"/>
    <w:rsid w:val="005966F8"/>
    <w:rsid w:val="005A1876"/>
    <w:rsid w:val="005A2167"/>
    <w:rsid w:val="005A4E18"/>
    <w:rsid w:val="005A4E33"/>
    <w:rsid w:val="005A57FC"/>
    <w:rsid w:val="005A5D3D"/>
    <w:rsid w:val="005A7CE9"/>
    <w:rsid w:val="005A7F09"/>
    <w:rsid w:val="005B0A42"/>
    <w:rsid w:val="005B0ED0"/>
    <w:rsid w:val="005B2F8A"/>
    <w:rsid w:val="005B4B8B"/>
    <w:rsid w:val="005B687C"/>
    <w:rsid w:val="005C0459"/>
    <w:rsid w:val="005C1331"/>
    <w:rsid w:val="005C355A"/>
    <w:rsid w:val="005C3F04"/>
    <w:rsid w:val="005C4111"/>
    <w:rsid w:val="005C5EAA"/>
    <w:rsid w:val="005D0267"/>
    <w:rsid w:val="005D1F44"/>
    <w:rsid w:val="005D36F8"/>
    <w:rsid w:val="005D444F"/>
    <w:rsid w:val="005D473A"/>
    <w:rsid w:val="005D4FC7"/>
    <w:rsid w:val="005D5490"/>
    <w:rsid w:val="005D54D3"/>
    <w:rsid w:val="005E1B37"/>
    <w:rsid w:val="005E617F"/>
    <w:rsid w:val="005E6443"/>
    <w:rsid w:val="005F4D0D"/>
    <w:rsid w:val="005F4E44"/>
    <w:rsid w:val="005F6BE7"/>
    <w:rsid w:val="005F7DCB"/>
    <w:rsid w:val="00600ABF"/>
    <w:rsid w:val="00600C9A"/>
    <w:rsid w:val="00602DB4"/>
    <w:rsid w:val="0061604B"/>
    <w:rsid w:val="0061614B"/>
    <w:rsid w:val="00616EF6"/>
    <w:rsid w:val="00617BF0"/>
    <w:rsid w:val="00620613"/>
    <w:rsid w:val="00620F4F"/>
    <w:rsid w:val="00622A8B"/>
    <w:rsid w:val="00623695"/>
    <w:rsid w:val="00627C93"/>
    <w:rsid w:val="006313F7"/>
    <w:rsid w:val="00631F80"/>
    <w:rsid w:val="00634C11"/>
    <w:rsid w:val="0063534F"/>
    <w:rsid w:val="0064510C"/>
    <w:rsid w:val="00645528"/>
    <w:rsid w:val="00646736"/>
    <w:rsid w:val="00652DC8"/>
    <w:rsid w:val="00653450"/>
    <w:rsid w:val="0065506B"/>
    <w:rsid w:val="00656A13"/>
    <w:rsid w:val="006609A1"/>
    <w:rsid w:val="00660F41"/>
    <w:rsid w:val="006639EA"/>
    <w:rsid w:val="00663F39"/>
    <w:rsid w:val="00664D4B"/>
    <w:rsid w:val="006657B1"/>
    <w:rsid w:val="00671397"/>
    <w:rsid w:val="00673513"/>
    <w:rsid w:val="00674188"/>
    <w:rsid w:val="00674E7B"/>
    <w:rsid w:val="006843A8"/>
    <w:rsid w:val="0068475E"/>
    <w:rsid w:val="00684BF8"/>
    <w:rsid w:val="0068506B"/>
    <w:rsid w:val="00685612"/>
    <w:rsid w:val="00687947"/>
    <w:rsid w:val="00687CC5"/>
    <w:rsid w:val="00693622"/>
    <w:rsid w:val="0069380C"/>
    <w:rsid w:val="00695211"/>
    <w:rsid w:val="006953CD"/>
    <w:rsid w:val="0069542E"/>
    <w:rsid w:val="006A1544"/>
    <w:rsid w:val="006A2CB9"/>
    <w:rsid w:val="006A434F"/>
    <w:rsid w:val="006A5B73"/>
    <w:rsid w:val="006A6451"/>
    <w:rsid w:val="006A69CD"/>
    <w:rsid w:val="006A740D"/>
    <w:rsid w:val="006B05EB"/>
    <w:rsid w:val="006B2213"/>
    <w:rsid w:val="006B27D6"/>
    <w:rsid w:val="006B5F0B"/>
    <w:rsid w:val="006B690A"/>
    <w:rsid w:val="006C0AE3"/>
    <w:rsid w:val="006C1BB2"/>
    <w:rsid w:val="006C4FAC"/>
    <w:rsid w:val="006C6816"/>
    <w:rsid w:val="006C6F8C"/>
    <w:rsid w:val="006D011D"/>
    <w:rsid w:val="006D0613"/>
    <w:rsid w:val="006D22D3"/>
    <w:rsid w:val="006D3095"/>
    <w:rsid w:val="006D4BD1"/>
    <w:rsid w:val="006D5C3C"/>
    <w:rsid w:val="006E1A13"/>
    <w:rsid w:val="006E4B79"/>
    <w:rsid w:val="006E599A"/>
    <w:rsid w:val="006F0067"/>
    <w:rsid w:val="006F28C4"/>
    <w:rsid w:val="006F4FED"/>
    <w:rsid w:val="006F73EA"/>
    <w:rsid w:val="00703D01"/>
    <w:rsid w:val="007063DA"/>
    <w:rsid w:val="00706852"/>
    <w:rsid w:val="00711167"/>
    <w:rsid w:val="00712C72"/>
    <w:rsid w:val="00712D3E"/>
    <w:rsid w:val="00715726"/>
    <w:rsid w:val="00717392"/>
    <w:rsid w:val="007209E8"/>
    <w:rsid w:val="00721297"/>
    <w:rsid w:val="0072216F"/>
    <w:rsid w:val="0072435F"/>
    <w:rsid w:val="00725873"/>
    <w:rsid w:val="007273B9"/>
    <w:rsid w:val="0073147A"/>
    <w:rsid w:val="0073213A"/>
    <w:rsid w:val="00734532"/>
    <w:rsid w:val="007362EA"/>
    <w:rsid w:val="0073675A"/>
    <w:rsid w:val="00740ACB"/>
    <w:rsid w:val="00742C06"/>
    <w:rsid w:val="007439BA"/>
    <w:rsid w:val="00744737"/>
    <w:rsid w:val="007473FA"/>
    <w:rsid w:val="00752BA5"/>
    <w:rsid w:val="00754D97"/>
    <w:rsid w:val="007565F6"/>
    <w:rsid w:val="00757B81"/>
    <w:rsid w:val="00760037"/>
    <w:rsid w:val="00761DA1"/>
    <w:rsid w:val="00765E26"/>
    <w:rsid w:val="00766666"/>
    <w:rsid w:val="00770564"/>
    <w:rsid w:val="00770D44"/>
    <w:rsid w:val="00770DD1"/>
    <w:rsid w:val="00771E38"/>
    <w:rsid w:val="00774B85"/>
    <w:rsid w:val="00775F15"/>
    <w:rsid w:val="00776A1C"/>
    <w:rsid w:val="00781619"/>
    <w:rsid w:val="007836CF"/>
    <w:rsid w:val="0078566D"/>
    <w:rsid w:val="00787334"/>
    <w:rsid w:val="0079126A"/>
    <w:rsid w:val="00792C20"/>
    <w:rsid w:val="007932A5"/>
    <w:rsid w:val="00794EB2"/>
    <w:rsid w:val="007954C8"/>
    <w:rsid w:val="007955CF"/>
    <w:rsid w:val="007A0AC6"/>
    <w:rsid w:val="007A3316"/>
    <w:rsid w:val="007A4A8B"/>
    <w:rsid w:val="007A4ED8"/>
    <w:rsid w:val="007A5063"/>
    <w:rsid w:val="007A6EE4"/>
    <w:rsid w:val="007B363E"/>
    <w:rsid w:val="007B6A8C"/>
    <w:rsid w:val="007C048D"/>
    <w:rsid w:val="007C30EB"/>
    <w:rsid w:val="007C53F0"/>
    <w:rsid w:val="007C6819"/>
    <w:rsid w:val="007D05FC"/>
    <w:rsid w:val="007D0B4B"/>
    <w:rsid w:val="007D0BE6"/>
    <w:rsid w:val="007D133A"/>
    <w:rsid w:val="007D19D8"/>
    <w:rsid w:val="007D2BC7"/>
    <w:rsid w:val="007D2C74"/>
    <w:rsid w:val="007D2F81"/>
    <w:rsid w:val="007D6EC7"/>
    <w:rsid w:val="007D7155"/>
    <w:rsid w:val="007D745F"/>
    <w:rsid w:val="007E3815"/>
    <w:rsid w:val="007E4285"/>
    <w:rsid w:val="007E4902"/>
    <w:rsid w:val="007E49EB"/>
    <w:rsid w:val="007E7264"/>
    <w:rsid w:val="007F0F44"/>
    <w:rsid w:val="007F63EF"/>
    <w:rsid w:val="00801E3B"/>
    <w:rsid w:val="008027D2"/>
    <w:rsid w:val="00805438"/>
    <w:rsid w:val="0080634B"/>
    <w:rsid w:val="00807AE6"/>
    <w:rsid w:val="00812B9C"/>
    <w:rsid w:val="008139B1"/>
    <w:rsid w:val="00813A92"/>
    <w:rsid w:val="00815517"/>
    <w:rsid w:val="00821A41"/>
    <w:rsid w:val="00821A65"/>
    <w:rsid w:val="00823137"/>
    <w:rsid w:val="00826522"/>
    <w:rsid w:val="008326BB"/>
    <w:rsid w:val="00835FAE"/>
    <w:rsid w:val="00837E25"/>
    <w:rsid w:val="00840017"/>
    <w:rsid w:val="00840745"/>
    <w:rsid w:val="00841CD7"/>
    <w:rsid w:val="00842E24"/>
    <w:rsid w:val="008443FB"/>
    <w:rsid w:val="00845C95"/>
    <w:rsid w:val="00845F23"/>
    <w:rsid w:val="00851110"/>
    <w:rsid w:val="0085275F"/>
    <w:rsid w:val="0085276F"/>
    <w:rsid w:val="00857F41"/>
    <w:rsid w:val="0086029F"/>
    <w:rsid w:val="00861599"/>
    <w:rsid w:val="0086175D"/>
    <w:rsid w:val="0087247C"/>
    <w:rsid w:val="008762CA"/>
    <w:rsid w:val="00877B12"/>
    <w:rsid w:val="0088013B"/>
    <w:rsid w:val="00882059"/>
    <w:rsid w:val="008828AD"/>
    <w:rsid w:val="008832FD"/>
    <w:rsid w:val="0088426F"/>
    <w:rsid w:val="00885B25"/>
    <w:rsid w:val="00887106"/>
    <w:rsid w:val="00887613"/>
    <w:rsid w:val="00887EBA"/>
    <w:rsid w:val="00890068"/>
    <w:rsid w:val="008918D5"/>
    <w:rsid w:val="008926BE"/>
    <w:rsid w:val="00893908"/>
    <w:rsid w:val="008A4547"/>
    <w:rsid w:val="008B7ABD"/>
    <w:rsid w:val="008C070E"/>
    <w:rsid w:val="008C40F9"/>
    <w:rsid w:val="008C533C"/>
    <w:rsid w:val="008C664B"/>
    <w:rsid w:val="008D09D7"/>
    <w:rsid w:val="008D3D68"/>
    <w:rsid w:val="008D4F9F"/>
    <w:rsid w:val="008E015D"/>
    <w:rsid w:val="008E15DD"/>
    <w:rsid w:val="008E27FB"/>
    <w:rsid w:val="008E339C"/>
    <w:rsid w:val="008E4A01"/>
    <w:rsid w:val="008E511B"/>
    <w:rsid w:val="008F20F0"/>
    <w:rsid w:val="008F2E04"/>
    <w:rsid w:val="008F2F5F"/>
    <w:rsid w:val="009008B5"/>
    <w:rsid w:val="00901478"/>
    <w:rsid w:val="00902BF1"/>
    <w:rsid w:val="009056FB"/>
    <w:rsid w:val="009069DC"/>
    <w:rsid w:val="00906C79"/>
    <w:rsid w:val="00907337"/>
    <w:rsid w:val="009100D6"/>
    <w:rsid w:val="00914CFA"/>
    <w:rsid w:val="009154B4"/>
    <w:rsid w:val="0092098B"/>
    <w:rsid w:val="0092127D"/>
    <w:rsid w:val="0093041D"/>
    <w:rsid w:val="00930669"/>
    <w:rsid w:val="009314E9"/>
    <w:rsid w:val="00931560"/>
    <w:rsid w:val="00933E39"/>
    <w:rsid w:val="00934525"/>
    <w:rsid w:val="009352AC"/>
    <w:rsid w:val="009353EC"/>
    <w:rsid w:val="00937127"/>
    <w:rsid w:val="00937252"/>
    <w:rsid w:val="009372B3"/>
    <w:rsid w:val="00940DDE"/>
    <w:rsid w:val="00942615"/>
    <w:rsid w:val="009508F7"/>
    <w:rsid w:val="00950EA3"/>
    <w:rsid w:val="009511F1"/>
    <w:rsid w:val="00951B9D"/>
    <w:rsid w:val="009574C7"/>
    <w:rsid w:val="009609FF"/>
    <w:rsid w:val="00960E58"/>
    <w:rsid w:val="009625D7"/>
    <w:rsid w:val="00967724"/>
    <w:rsid w:val="00973555"/>
    <w:rsid w:val="00975894"/>
    <w:rsid w:val="00977103"/>
    <w:rsid w:val="009816FC"/>
    <w:rsid w:val="00981E55"/>
    <w:rsid w:val="00982AB5"/>
    <w:rsid w:val="0098438D"/>
    <w:rsid w:val="00986B0D"/>
    <w:rsid w:val="00987A0F"/>
    <w:rsid w:val="00990D9E"/>
    <w:rsid w:val="0099130F"/>
    <w:rsid w:val="0099768C"/>
    <w:rsid w:val="009A02CE"/>
    <w:rsid w:val="009A03A2"/>
    <w:rsid w:val="009A1A98"/>
    <w:rsid w:val="009A23A1"/>
    <w:rsid w:val="009A3970"/>
    <w:rsid w:val="009A4475"/>
    <w:rsid w:val="009A5375"/>
    <w:rsid w:val="009A5589"/>
    <w:rsid w:val="009A633C"/>
    <w:rsid w:val="009A67B4"/>
    <w:rsid w:val="009A70BF"/>
    <w:rsid w:val="009A785B"/>
    <w:rsid w:val="009B55BC"/>
    <w:rsid w:val="009C444E"/>
    <w:rsid w:val="009C620A"/>
    <w:rsid w:val="009C674C"/>
    <w:rsid w:val="009D0158"/>
    <w:rsid w:val="009D08C1"/>
    <w:rsid w:val="009D1A10"/>
    <w:rsid w:val="009D1DB6"/>
    <w:rsid w:val="009D355F"/>
    <w:rsid w:val="009D3FD6"/>
    <w:rsid w:val="009D4623"/>
    <w:rsid w:val="009D502C"/>
    <w:rsid w:val="009D55E1"/>
    <w:rsid w:val="009D762F"/>
    <w:rsid w:val="009D7D54"/>
    <w:rsid w:val="009E08B8"/>
    <w:rsid w:val="009E0B32"/>
    <w:rsid w:val="009E18FD"/>
    <w:rsid w:val="009E3ECC"/>
    <w:rsid w:val="009E4AFE"/>
    <w:rsid w:val="009E505E"/>
    <w:rsid w:val="009E53AC"/>
    <w:rsid w:val="009E6144"/>
    <w:rsid w:val="009E6DB8"/>
    <w:rsid w:val="009F1596"/>
    <w:rsid w:val="009F2C4C"/>
    <w:rsid w:val="009F75C0"/>
    <w:rsid w:val="00A015BB"/>
    <w:rsid w:val="00A11654"/>
    <w:rsid w:val="00A14E9D"/>
    <w:rsid w:val="00A16D12"/>
    <w:rsid w:val="00A205EF"/>
    <w:rsid w:val="00A20A1C"/>
    <w:rsid w:val="00A212FD"/>
    <w:rsid w:val="00A23D70"/>
    <w:rsid w:val="00A249F2"/>
    <w:rsid w:val="00A253A8"/>
    <w:rsid w:val="00A26C56"/>
    <w:rsid w:val="00A3187D"/>
    <w:rsid w:val="00A321ED"/>
    <w:rsid w:val="00A3408C"/>
    <w:rsid w:val="00A3410E"/>
    <w:rsid w:val="00A34B16"/>
    <w:rsid w:val="00A3785D"/>
    <w:rsid w:val="00A37B95"/>
    <w:rsid w:val="00A40312"/>
    <w:rsid w:val="00A415E6"/>
    <w:rsid w:val="00A4251E"/>
    <w:rsid w:val="00A44666"/>
    <w:rsid w:val="00A45E08"/>
    <w:rsid w:val="00A5077B"/>
    <w:rsid w:val="00A50D24"/>
    <w:rsid w:val="00A51863"/>
    <w:rsid w:val="00A54802"/>
    <w:rsid w:val="00A55094"/>
    <w:rsid w:val="00A55F74"/>
    <w:rsid w:val="00A57356"/>
    <w:rsid w:val="00A576AD"/>
    <w:rsid w:val="00A577F2"/>
    <w:rsid w:val="00A61110"/>
    <w:rsid w:val="00A61E4A"/>
    <w:rsid w:val="00A630E6"/>
    <w:rsid w:val="00A63167"/>
    <w:rsid w:val="00A633CC"/>
    <w:rsid w:val="00A650DA"/>
    <w:rsid w:val="00A66873"/>
    <w:rsid w:val="00A70F26"/>
    <w:rsid w:val="00A70F8B"/>
    <w:rsid w:val="00A7638B"/>
    <w:rsid w:val="00A80677"/>
    <w:rsid w:val="00A80A5C"/>
    <w:rsid w:val="00A82DAC"/>
    <w:rsid w:val="00A8543E"/>
    <w:rsid w:val="00A85A53"/>
    <w:rsid w:val="00A8680D"/>
    <w:rsid w:val="00A86FCD"/>
    <w:rsid w:val="00A87360"/>
    <w:rsid w:val="00A8743E"/>
    <w:rsid w:val="00A87F07"/>
    <w:rsid w:val="00A91CF6"/>
    <w:rsid w:val="00A93CA3"/>
    <w:rsid w:val="00A9582B"/>
    <w:rsid w:val="00A966EC"/>
    <w:rsid w:val="00AA0FD3"/>
    <w:rsid w:val="00AA33BD"/>
    <w:rsid w:val="00AA3FD0"/>
    <w:rsid w:val="00AA41D9"/>
    <w:rsid w:val="00AA4336"/>
    <w:rsid w:val="00AA4CD9"/>
    <w:rsid w:val="00AA72CE"/>
    <w:rsid w:val="00AA77CD"/>
    <w:rsid w:val="00AB0338"/>
    <w:rsid w:val="00AB057E"/>
    <w:rsid w:val="00AB3181"/>
    <w:rsid w:val="00AB6428"/>
    <w:rsid w:val="00AB659D"/>
    <w:rsid w:val="00AB70F8"/>
    <w:rsid w:val="00AC056A"/>
    <w:rsid w:val="00AC1FE4"/>
    <w:rsid w:val="00AC6989"/>
    <w:rsid w:val="00AC7920"/>
    <w:rsid w:val="00AD1DBC"/>
    <w:rsid w:val="00AD2D22"/>
    <w:rsid w:val="00AD3B6B"/>
    <w:rsid w:val="00AD4B27"/>
    <w:rsid w:val="00AD5A54"/>
    <w:rsid w:val="00AD6CF0"/>
    <w:rsid w:val="00AE4152"/>
    <w:rsid w:val="00AE4279"/>
    <w:rsid w:val="00AE4317"/>
    <w:rsid w:val="00AE463F"/>
    <w:rsid w:val="00AE631E"/>
    <w:rsid w:val="00AF1A17"/>
    <w:rsid w:val="00AF36D8"/>
    <w:rsid w:val="00AF482A"/>
    <w:rsid w:val="00B05C4F"/>
    <w:rsid w:val="00B10196"/>
    <w:rsid w:val="00B133DF"/>
    <w:rsid w:val="00B144E3"/>
    <w:rsid w:val="00B17E31"/>
    <w:rsid w:val="00B20509"/>
    <w:rsid w:val="00B211FC"/>
    <w:rsid w:val="00B23030"/>
    <w:rsid w:val="00B255A4"/>
    <w:rsid w:val="00B2714A"/>
    <w:rsid w:val="00B27695"/>
    <w:rsid w:val="00B27D79"/>
    <w:rsid w:val="00B30287"/>
    <w:rsid w:val="00B34D9C"/>
    <w:rsid w:val="00B3627B"/>
    <w:rsid w:val="00B452C8"/>
    <w:rsid w:val="00B52138"/>
    <w:rsid w:val="00B524D6"/>
    <w:rsid w:val="00B56F21"/>
    <w:rsid w:val="00B61A67"/>
    <w:rsid w:val="00B61C87"/>
    <w:rsid w:val="00B6261D"/>
    <w:rsid w:val="00B634BC"/>
    <w:rsid w:val="00B6505D"/>
    <w:rsid w:val="00B65B94"/>
    <w:rsid w:val="00B6672A"/>
    <w:rsid w:val="00B707AA"/>
    <w:rsid w:val="00B70D9E"/>
    <w:rsid w:val="00B737D9"/>
    <w:rsid w:val="00B7633A"/>
    <w:rsid w:val="00B80273"/>
    <w:rsid w:val="00B80342"/>
    <w:rsid w:val="00B814A0"/>
    <w:rsid w:val="00B82D13"/>
    <w:rsid w:val="00B84F1D"/>
    <w:rsid w:val="00B850BA"/>
    <w:rsid w:val="00B87EBC"/>
    <w:rsid w:val="00B907E6"/>
    <w:rsid w:val="00B91348"/>
    <w:rsid w:val="00B94A34"/>
    <w:rsid w:val="00B9651E"/>
    <w:rsid w:val="00B9782D"/>
    <w:rsid w:val="00BA0CC7"/>
    <w:rsid w:val="00BA34EA"/>
    <w:rsid w:val="00BA4E4E"/>
    <w:rsid w:val="00BA5E19"/>
    <w:rsid w:val="00BA6857"/>
    <w:rsid w:val="00BA7869"/>
    <w:rsid w:val="00BB0FBE"/>
    <w:rsid w:val="00BB1255"/>
    <w:rsid w:val="00BB2A1E"/>
    <w:rsid w:val="00BB367A"/>
    <w:rsid w:val="00BB52C9"/>
    <w:rsid w:val="00BB53F1"/>
    <w:rsid w:val="00BB617D"/>
    <w:rsid w:val="00BC040C"/>
    <w:rsid w:val="00BC0DCA"/>
    <w:rsid w:val="00BC182C"/>
    <w:rsid w:val="00BC5D75"/>
    <w:rsid w:val="00BD0BDE"/>
    <w:rsid w:val="00BD1A9A"/>
    <w:rsid w:val="00BD1D26"/>
    <w:rsid w:val="00BD6709"/>
    <w:rsid w:val="00BD77DA"/>
    <w:rsid w:val="00BE08DF"/>
    <w:rsid w:val="00BE1EC5"/>
    <w:rsid w:val="00BE5D29"/>
    <w:rsid w:val="00BE61FF"/>
    <w:rsid w:val="00BE62D7"/>
    <w:rsid w:val="00BF02EA"/>
    <w:rsid w:val="00BF4D12"/>
    <w:rsid w:val="00BF5DF7"/>
    <w:rsid w:val="00BF6BDD"/>
    <w:rsid w:val="00BF6D60"/>
    <w:rsid w:val="00C007A2"/>
    <w:rsid w:val="00C045E4"/>
    <w:rsid w:val="00C047FC"/>
    <w:rsid w:val="00C0538C"/>
    <w:rsid w:val="00C05FFA"/>
    <w:rsid w:val="00C06E47"/>
    <w:rsid w:val="00C07472"/>
    <w:rsid w:val="00C113D4"/>
    <w:rsid w:val="00C1243D"/>
    <w:rsid w:val="00C14656"/>
    <w:rsid w:val="00C1711F"/>
    <w:rsid w:val="00C177B4"/>
    <w:rsid w:val="00C24813"/>
    <w:rsid w:val="00C24A9C"/>
    <w:rsid w:val="00C25140"/>
    <w:rsid w:val="00C30CC4"/>
    <w:rsid w:val="00C31D3D"/>
    <w:rsid w:val="00C33004"/>
    <w:rsid w:val="00C33543"/>
    <w:rsid w:val="00C36C3B"/>
    <w:rsid w:val="00C4229D"/>
    <w:rsid w:val="00C42669"/>
    <w:rsid w:val="00C43FE0"/>
    <w:rsid w:val="00C444EB"/>
    <w:rsid w:val="00C530F9"/>
    <w:rsid w:val="00C60493"/>
    <w:rsid w:val="00C67F2D"/>
    <w:rsid w:val="00C70347"/>
    <w:rsid w:val="00C70CFA"/>
    <w:rsid w:val="00C70FAA"/>
    <w:rsid w:val="00C732A8"/>
    <w:rsid w:val="00C73CC3"/>
    <w:rsid w:val="00C76D90"/>
    <w:rsid w:val="00C81B5A"/>
    <w:rsid w:val="00C825E7"/>
    <w:rsid w:val="00C858F1"/>
    <w:rsid w:val="00C876B0"/>
    <w:rsid w:val="00C87C05"/>
    <w:rsid w:val="00C907BA"/>
    <w:rsid w:val="00C90D21"/>
    <w:rsid w:val="00C90FDA"/>
    <w:rsid w:val="00C96495"/>
    <w:rsid w:val="00CA29BB"/>
    <w:rsid w:val="00CA3948"/>
    <w:rsid w:val="00CA3EB2"/>
    <w:rsid w:val="00CA4EEF"/>
    <w:rsid w:val="00CA5A39"/>
    <w:rsid w:val="00CA5FA7"/>
    <w:rsid w:val="00CB14AF"/>
    <w:rsid w:val="00CB1C4E"/>
    <w:rsid w:val="00CB1DC9"/>
    <w:rsid w:val="00CB3A3E"/>
    <w:rsid w:val="00CB6513"/>
    <w:rsid w:val="00CB6615"/>
    <w:rsid w:val="00CC117C"/>
    <w:rsid w:val="00CC1A8A"/>
    <w:rsid w:val="00CC5CCB"/>
    <w:rsid w:val="00CC5DC0"/>
    <w:rsid w:val="00CC637F"/>
    <w:rsid w:val="00CD0C3F"/>
    <w:rsid w:val="00CD1993"/>
    <w:rsid w:val="00CD3362"/>
    <w:rsid w:val="00CD5159"/>
    <w:rsid w:val="00CD56AF"/>
    <w:rsid w:val="00CD6478"/>
    <w:rsid w:val="00CE0221"/>
    <w:rsid w:val="00CE1947"/>
    <w:rsid w:val="00CE1BF0"/>
    <w:rsid w:val="00CE36CD"/>
    <w:rsid w:val="00CF13BD"/>
    <w:rsid w:val="00CF1AC8"/>
    <w:rsid w:val="00CF1CC9"/>
    <w:rsid w:val="00CF1CDC"/>
    <w:rsid w:val="00CF5E50"/>
    <w:rsid w:val="00D011AC"/>
    <w:rsid w:val="00D014AC"/>
    <w:rsid w:val="00D02EE4"/>
    <w:rsid w:val="00D03C0F"/>
    <w:rsid w:val="00D07F09"/>
    <w:rsid w:val="00D10AAB"/>
    <w:rsid w:val="00D12449"/>
    <w:rsid w:val="00D154A5"/>
    <w:rsid w:val="00D15F01"/>
    <w:rsid w:val="00D17021"/>
    <w:rsid w:val="00D2145F"/>
    <w:rsid w:val="00D2153F"/>
    <w:rsid w:val="00D21F83"/>
    <w:rsid w:val="00D22084"/>
    <w:rsid w:val="00D24D81"/>
    <w:rsid w:val="00D32068"/>
    <w:rsid w:val="00D3311F"/>
    <w:rsid w:val="00D4164F"/>
    <w:rsid w:val="00D426FB"/>
    <w:rsid w:val="00D452A2"/>
    <w:rsid w:val="00D46B91"/>
    <w:rsid w:val="00D46C8D"/>
    <w:rsid w:val="00D47794"/>
    <w:rsid w:val="00D47C89"/>
    <w:rsid w:val="00D51806"/>
    <w:rsid w:val="00D52213"/>
    <w:rsid w:val="00D52665"/>
    <w:rsid w:val="00D6130C"/>
    <w:rsid w:val="00D62F31"/>
    <w:rsid w:val="00D6446A"/>
    <w:rsid w:val="00D65277"/>
    <w:rsid w:val="00D66289"/>
    <w:rsid w:val="00D66886"/>
    <w:rsid w:val="00D70426"/>
    <w:rsid w:val="00D706DC"/>
    <w:rsid w:val="00D718D8"/>
    <w:rsid w:val="00D85B99"/>
    <w:rsid w:val="00D85EA1"/>
    <w:rsid w:val="00D86EA0"/>
    <w:rsid w:val="00D87144"/>
    <w:rsid w:val="00D87C5C"/>
    <w:rsid w:val="00D87E97"/>
    <w:rsid w:val="00D959C5"/>
    <w:rsid w:val="00DA0A9C"/>
    <w:rsid w:val="00DA0E29"/>
    <w:rsid w:val="00DA3841"/>
    <w:rsid w:val="00DA3FD0"/>
    <w:rsid w:val="00DA4044"/>
    <w:rsid w:val="00DA6144"/>
    <w:rsid w:val="00DB4B6A"/>
    <w:rsid w:val="00DB5089"/>
    <w:rsid w:val="00DB5398"/>
    <w:rsid w:val="00DB5ADD"/>
    <w:rsid w:val="00DC09B2"/>
    <w:rsid w:val="00DC19EB"/>
    <w:rsid w:val="00DC27EC"/>
    <w:rsid w:val="00DC3978"/>
    <w:rsid w:val="00DC5603"/>
    <w:rsid w:val="00DC5672"/>
    <w:rsid w:val="00DC752E"/>
    <w:rsid w:val="00DD0860"/>
    <w:rsid w:val="00DD1444"/>
    <w:rsid w:val="00DD196E"/>
    <w:rsid w:val="00DD2344"/>
    <w:rsid w:val="00DD2B52"/>
    <w:rsid w:val="00DD48B3"/>
    <w:rsid w:val="00DD56DB"/>
    <w:rsid w:val="00DD58A7"/>
    <w:rsid w:val="00DD63EE"/>
    <w:rsid w:val="00DE08B7"/>
    <w:rsid w:val="00DE0BF2"/>
    <w:rsid w:val="00DE58CA"/>
    <w:rsid w:val="00DE7102"/>
    <w:rsid w:val="00DE74BB"/>
    <w:rsid w:val="00DE7C04"/>
    <w:rsid w:val="00DF1100"/>
    <w:rsid w:val="00DF14C9"/>
    <w:rsid w:val="00DF48E2"/>
    <w:rsid w:val="00DF6FD1"/>
    <w:rsid w:val="00E01D38"/>
    <w:rsid w:val="00E02391"/>
    <w:rsid w:val="00E02B47"/>
    <w:rsid w:val="00E036D5"/>
    <w:rsid w:val="00E04541"/>
    <w:rsid w:val="00E11F00"/>
    <w:rsid w:val="00E12E8F"/>
    <w:rsid w:val="00E13638"/>
    <w:rsid w:val="00E1547D"/>
    <w:rsid w:val="00E20087"/>
    <w:rsid w:val="00E20492"/>
    <w:rsid w:val="00E21CB4"/>
    <w:rsid w:val="00E24151"/>
    <w:rsid w:val="00E26CE8"/>
    <w:rsid w:val="00E3244E"/>
    <w:rsid w:val="00E32CD9"/>
    <w:rsid w:val="00E32FB8"/>
    <w:rsid w:val="00E35977"/>
    <w:rsid w:val="00E35B2F"/>
    <w:rsid w:val="00E3605F"/>
    <w:rsid w:val="00E37C5A"/>
    <w:rsid w:val="00E37E12"/>
    <w:rsid w:val="00E42845"/>
    <w:rsid w:val="00E43A8C"/>
    <w:rsid w:val="00E43E50"/>
    <w:rsid w:val="00E46EF3"/>
    <w:rsid w:val="00E50DF1"/>
    <w:rsid w:val="00E51B64"/>
    <w:rsid w:val="00E52A29"/>
    <w:rsid w:val="00E564D4"/>
    <w:rsid w:val="00E56D8B"/>
    <w:rsid w:val="00E57C00"/>
    <w:rsid w:val="00E611DA"/>
    <w:rsid w:val="00E62D62"/>
    <w:rsid w:val="00E645D6"/>
    <w:rsid w:val="00E64953"/>
    <w:rsid w:val="00E660A3"/>
    <w:rsid w:val="00E66326"/>
    <w:rsid w:val="00E678FC"/>
    <w:rsid w:val="00E67935"/>
    <w:rsid w:val="00E70B65"/>
    <w:rsid w:val="00E72095"/>
    <w:rsid w:val="00E80508"/>
    <w:rsid w:val="00E82C95"/>
    <w:rsid w:val="00E9125C"/>
    <w:rsid w:val="00E92473"/>
    <w:rsid w:val="00E92A6D"/>
    <w:rsid w:val="00E9430A"/>
    <w:rsid w:val="00E94ABC"/>
    <w:rsid w:val="00E95D67"/>
    <w:rsid w:val="00E97C21"/>
    <w:rsid w:val="00EA1D36"/>
    <w:rsid w:val="00EA2E72"/>
    <w:rsid w:val="00EA3ED9"/>
    <w:rsid w:val="00EA755F"/>
    <w:rsid w:val="00EB3DEB"/>
    <w:rsid w:val="00EB7C7D"/>
    <w:rsid w:val="00EC1A31"/>
    <w:rsid w:val="00EC3697"/>
    <w:rsid w:val="00EC3932"/>
    <w:rsid w:val="00EC5201"/>
    <w:rsid w:val="00EC621D"/>
    <w:rsid w:val="00EC6594"/>
    <w:rsid w:val="00EC74D4"/>
    <w:rsid w:val="00ED076B"/>
    <w:rsid w:val="00ED3106"/>
    <w:rsid w:val="00ED4F89"/>
    <w:rsid w:val="00ED5AD1"/>
    <w:rsid w:val="00ED62CC"/>
    <w:rsid w:val="00ED6FEA"/>
    <w:rsid w:val="00ED7514"/>
    <w:rsid w:val="00EE2083"/>
    <w:rsid w:val="00EE2D5C"/>
    <w:rsid w:val="00EE512C"/>
    <w:rsid w:val="00EF0D04"/>
    <w:rsid w:val="00EF291F"/>
    <w:rsid w:val="00EF40FD"/>
    <w:rsid w:val="00F01D44"/>
    <w:rsid w:val="00F06D34"/>
    <w:rsid w:val="00F0761D"/>
    <w:rsid w:val="00F123EE"/>
    <w:rsid w:val="00F1391E"/>
    <w:rsid w:val="00F21741"/>
    <w:rsid w:val="00F314FF"/>
    <w:rsid w:val="00F31EEE"/>
    <w:rsid w:val="00F33311"/>
    <w:rsid w:val="00F34AA6"/>
    <w:rsid w:val="00F36973"/>
    <w:rsid w:val="00F407EA"/>
    <w:rsid w:val="00F40B10"/>
    <w:rsid w:val="00F42F97"/>
    <w:rsid w:val="00F42FCB"/>
    <w:rsid w:val="00F43259"/>
    <w:rsid w:val="00F447C7"/>
    <w:rsid w:val="00F44C01"/>
    <w:rsid w:val="00F56013"/>
    <w:rsid w:val="00F565E0"/>
    <w:rsid w:val="00F5726B"/>
    <w:rsid w:val="00F6023C"/>
    <w:rsid w:val="00F6111D"/>
    <w:rsid w:val="00F61D9E"/>
    <w:rsid w:val="00F61DD4"/>
    <w:rsid w:val="00F64A4C"/>
    <w:rsid w:val="00F72B7B"/>
    <w:rsid w:val="00F7549A"/>
    <w:rsid w:val="00F76DA3"/>
    <w:rsid w:val="00F813D5"/>
    <w:rsid w:val="00F86FA9"/>
    <w:rsid w:val="00F91D30"/>
    <w:rsid w:val="00F925C7"/>
    <w:rsid w:val="00F93977"/>
    <w:rsid w:val="00F971C9"/>
    <w:rsid w:val="00F97C1C"/>
    <w:rsid w:val="00F97F62"/>
    <w:rsid w:val="00FA09B5"/>
    <w:rsid w:val="00FA2B64"/>
    <w:rsid w:val="00FA37B7"/>
    <w:rsid w:val="00FA38DF"/>
    <w:rsid w:val="00FA48F2"/>
    <w:rsid w:val="00FA5E7B"/>
    <w:rsid w:val="00FA780D"/>
    <w:rsid w:val="00FB15C0"/>
    <w:rsid w:val="00FB175E"/>
    <w:rsid w:val="00FB1A95"/>
    <w:rsid w:val="00FB2206"/>
    <w:rsid w:val="00FB291F"/>
    <w:rsid w:val="00FB439B"/>
    <w:rsid w:val="00FB460E"/>
    <w:rsid w:val="00FB7A5E"/>
    <w:rsid w:val="00FB7C92"/>
    <w:rsid w:val="00FC1392"/>
    <w:rsid w:val="00FC14F8"/>
    <w:rsid w:val="00FC38EE"/>
    <w:rsid w:val="00FC3CF3"/>
    <w:rsid w:val="00FC74C6"/>
    <w:rsid w:val="00FC7687"/>
    <w:rsid w:val="00FD06CA"/>
    <w:rsid w:val="00FD0D4C"/>
    <w:rsid w:val="00FD2525"/>
    <w:rsid w:val="00FD256C"/>
    <w:rsid w:val="00FD3905"/>
    <w:rsid w:val="00FD41F0"/>
    <w:rsid w:val="00FD5466"/>
    <w:rsid w:val="00FD61FF"/>
    <w:rsid w:val="00FE27E6"/>
    <w:rsid w:val="00FE6549"/>
    <w:rsid w:val="00FE7435"/>
    <w:rsid w:val="00FF27B2"/>
    <w:rsid w:val="00FF50CF"/>
    <w:rsid w:val="00FF77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13B"/>
    <w:rPr>
      <w:sz w:val="24"/>
      <w:szCs w:val="24"/>
    </w:rPr>
  </w:style>
  <w:style w:type="paragraph" w:styleId="Titolo1">
    <w:name w:val="heading 1"/>
    <w:basedOn w:val="Normale"/>
    <w:qFormat/>
    <w:rsid w:val="0088013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Titolo2">
    <w:name w:val="heading 2"/>
    <w:basedOn w:val="Normale"/>
    <w:next w:val="Normale"/>
    <w:link w:val="Titolo2Carattere"/>
    <w:uiPriority w:val="9"/>
    <w:semiHidden/>
    <w:unhideWhenUsed/>
    <w:qFormat/>
    <w:rsid w:val="00202915"/>
    <w:pPr>
      <w:keepNext/>
      <w:spacing w:before="240" w:after="60"/>
      <w:outlineLvl w:val="1"/>
    </w:pPr>
    <w:rPr>
      <w:rFonts w:ascii="Calibri Light" w:hAnsi="Calibri Light"/>
      <w:b/>
      <w:bCs/>
      <w:i/>
      <w:iCs/>
      <w:sz w:val="28"/>
      <w:szCs w:val="28"/>
    </w:rPr>
  </w:style>
  <w:style w:type="paragraph" w:styleId="Titolo3">
    <w:name w:val="heading 3"/>
    <w:basedOn w:val="Normale"/>
    <w:qFormat/>
    <w:rsid w:val="0088013B"/>
    <w:pPr>
      <w:spacing w:before="100" w:beforeAutospacing="1" w:after="100" w:afterAutospacing="1"/>
      <w:outlineLvl w:val="2"/>
    </w:pPr>
    <w:rPr>
      <w:rFonts w:ascii="Arial Unicode MS" w:eastAsia="Arial Unicode MS" w:hAnsi="Arial Unicode MS" w:cs="Arial Unicode MS"/>
      <w:b/>
      <w:bCs/>
      <w:sz w:val="27"/>
      <w:szCs w:val="27"/>
    </w:rPr>
  </w:style>
  <w:style w:type="paragraph" w:styleId="Titolo5">
    <w:name w:val="heading 5"/>
    <w:basedOn w:val="Normale"/>
    <w:next w:val="Normale"/>
    <w:qFormat/>
    <w:rsid w:val="0088013B"/>
    <w:pPr>
      <w:keepNext/>
      <w:jc w:val="both"/>
      <w:outlineLvl w:val="4"/>
    </w:pPr>
    <w:rPr>
      <w:rFonts w:ascii="Arial" w:hAnsi="Arial"/>
      <w:b/>
      <w:szCs w:val="20"/>
      <w:u w:val="single"/>
      <w:lang w:bidi="he-IL"/>
    </w:rPr>
  </w:style>
  <w:style w:type="paragraph" w:styleId="Titolo6">
    <w:name w:val="heading 6"/>
    <w:basedOn w:val="Normale"/>
    <w:next w:val="Normale"/>
    <w:qFormat/>
    <w:rsid w:val="0088013B"/>
    <w:pPr>
      <w:keepNext/>
      <w:jc w:val="right"/>
      <w:outlineLvl w:val="5"/>
    </w:pPr>
    <w:rPr>
      <w:rFonts w:eastAsia="MS Gothic"/>
      <w:i/>
      <w:iCs/>
      <w:sz w:val="19"/>
      <w:szCs w:val="19"/>
    </w:rPr>
  </w:style>
  <w:style w:type="paragraph" w:styleId="Titolo7">
    <w:name w:val="heading 7"/>
    <w:basedOn w:val="Normale"/>
    <w:next w:val="Normale"/>
    <w:link w:val="Titolo7Carattere"/>
    <w:qFormat/>
    <w:rsid w:val="0088013B"/>
    <w:pPr>
      <w:keepNext/>
      <w:spacing w:line="283" w:lineRule="exact"/>
      <w:jc w:val="center"/>
      <w:outlineLvl w:val="6"/>
    </w:pPr>
    <w:rPr>
      <w:i/>
      <w:szCs w:val="20"/>
      <w:lang w:bidi="he-IL"/>
    </w:rPr>
  </w:style>
  <w:style w:type="paragraph" w:styleId="Titolo8">
    <w:name w:val="heading 8"/>
    <w:basedOn w:val="Normale"/>
    <w:next w:val="Normale"/>
    <w:qFormat/>
    <w:rsid w:val="0088013B"/>
    <w:pPr>
      <w:keepNext/>
      <w:snapToGrid w:val="0"/>
      <w:jc w:val="right"/>
      <w:outlineLvl w:val="7"/>
    </w:pPr>
    <w:rPr>
      <w:b/>
      <w:sz w:val="19"/>
      <w:szCs w:val="19"/>
    </w:rPr>
  </w:style>
  <w:style w:type="paragraph" w:styleId="Titolo9">
    <w:name w:val="heading 9"/>
    <w:basedOn w:val="Normale"/>
    <w:next w:val="Normale"/>
    <w:qFormat/>
    <w:rsid w:val="0088013B"/>
    <w:pPr>
      <w:keepNext/>
      <w:spacing w:line="283" w:lineRule="exact"/>
      <w:jc w:val="right"/>
      <w:outlineLvl w:val="8"/>
    </w:pPr>
    <w:rPr>
      <w:i/>
      <w:iCs/>
      <w:sz w:val="16"/>
      <w:szCs w:val="20"/>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semiHidden/>
    <w:rsid w:val="0088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Collegamentoipertestuale">
    <w:name w:val="Hyperlink"/>
    <w:rsid w:val="0088013B"/>
    <w:rPr>
      <w:color w:val="0000FF"/>
      <w:u w:val="single"/>
    </w:rPr>
  </w:style>
  <w:style w:type="paragraph" w:customStyle="1" w:styleId="Corpotesto1">
    <w:name w:val="Corpo testo1"/>
    <w:aliases w:val="Body Text"/>
    <w:basedOn w:val="Normale"/>
    <w:link w:val="CorpodeltestoCarattere"/>
    <w:semiHidden/>
    <w:rsid w:val="0088013B"/>
    <w:pPr>
      <w:jc w:val="both"/>
    </w:pPr>
  </w:style>
  <w:style w:type="character" w:styleId="Collegamentovisitato">
    <w:name w:val="FollowedHyperlink"/>
    <w:semiHidden/>
    <w:rsid w:val="0088013B"/>
    <w:rPr>
      <w:color w:val="800080"/>
      <w:u w:val="single"/>
    </w:rPr>
  </w:style>
  <w:style w:type="paragraph" w:customStyle="1" w:styleId="sche22">
    <w:name w:val="sche2_2"/>
    <w:rsid w:val="0088013B"/>
    <w:pPr>
      <w:widowControl w:val="0"/>
      <w:jc w:val="right"/>
    </w:pPr>
    <w:rPr>
      <w:lang w:val="en-US"/>
    </w:rPr>
  </w:style>
  <w:style w:type="paragraph" w:styleId="Testonotaapidipagina">
    <w:name w:val="footnote text"/>
    <w:basedOn w:val="Normale"/>
    <w:semiHidden/>
    <w:rsid w:val="0088013B"/>
    <w:rPr>
      <w:sz w:val="20"/>
      <w:szCs w:val="20"/>
    </w:rPr>
  </w:style>
  <w:style w:type="character" w:styleId="Rimandonotaapidipagina">
    <w:name w:val="footnote reference"/>
    <w:semiHidden/>
    <w:rsid w:val="0088013B"/>
    <w:rPr>
      <w:vertAlign w:val="superscript"/>
    </w:rPr>
  </w:style>
  <w:style w:type="paragraph" w:styleId="Intestazione">
    <w:name w:val="header"/>
    <w:basedOn w:val="Normale"/>
    <w:link w:val="IntestazioneCarattere"/>
    <w:semiHidden/>
    <w:rsid w:val="0088013B"/>
    <w:pPr>
      <w:tabs>
        <w:tab w:val="center" w:pos="4819"/>
        <w:tab w:val="right" w:pos="9638"/>
      </w:tabs>
    </w:pPr>
  </w:style>
  <w:style w:type="paragraph" w:styleId="Pidipagina">
    <w:name w:val="footer"/>
    <w:basedOn w:val="Normale"/>
    <w:link w:val="PidipaginaCarattere"/>
    <w:uiPriority w:val="99"/>
    <w:rsid w:val="0088013B"/>
    <w:pPr>
      <w:tabs>
        <w:tab w:val="center" w:pos="4819"/>
        <w:tab w:val="right" w:pos="9638"/>
      </w:tabs>
    </w:pPr>
  </w:style>
  <w:style w:type="paragraph" w:customStyle="1" w:styleId="Testonormale1">
    <w:name w:val="Testo normale1"/>
    <w:basedOn w:val="Normale"/>
    <w:rsid w:val="0088013B"/>
    <w:pPr>
      <w:suppressAutoHyphens/>
    </w:pPr>
    <w:rPr>
      <w:rFonts w:ascii="Courier New" w:hAnsi="Courier New" w:cs="Courier New"/>
      <w:sz w:val="20"/>
      <w:szCs w:val="20"/>
      <w:lang w:eastAsia="he-IL" w:bidi="he-IL"/>
    </w:rPr>
  </w:style>
  <w:style w:type="paragraph" w:customStyle="1" w:styleId="provvc">
    <w:name w:val="provv_c"/>
    <w:basedOn w:val="Normale"/>
    <w:rsid w:val="0088013B"/>
    <w:pPr>
      <w:spacing w:before="100" w:beforeAutospacing="1" w:after="100" w:afterAutospacing="1"/>
      <w:jc w:val="center"/>
    </w:pPr>
    <w:rPr>
      <w:rFonts w:ascii="Arial Unicode MS" w:eastAsia="Arial Unicode MS" w:hAnsi="Arial Unicode MS" w:cs="Arial Unicode MS"/>
    </w:rPr>
  </w:style>
  <w:style w:type="paragraph" w:styleId="Corpodeltesto3">
    <w:name w:val="Body Text 3"/>
    <w:basedOn w:val="Normale"/>
    <w:link w:val="Corpodeltesto3Carattere"/>
    <w:rsid w:val="0088013B"/>
    <w:pPr>
      <w:jc w:val="both"/>
    </w:pPr>
    <w:rPr>
      <w:szCs w:val="20"/>
      <w:lang w:bidi="he-IL"/>
    </w:rPr>
  </w:style>
  <w:style w:type="paragraph" w:customStyle="1" w:styleId="sche3">
    <w:name w:val="sche_3"/>
    <w:rsid w:val="0088013B"/>
    <w:pPr>
      <w:widowControl w:val="0"/>
      <w:jc w:val="both"/>
    </w:pPr>
    <w:rPr>
      <w:lang w:val="en-US"/>
    </w:rPr>
  </w:style>
  <w:style w:type="paragraph" w:customStyle="1" w:styleId="Corpodeltesto33">
    <w:name w:val="Corpo del testo 33"/>
    <w:basedOn w:val="Normale"/>
    <w:rsid w:val="0088013B"/>
    <w:pPr>
      <w:suppressAutoHyphens/>
      <w:jc w:val="both"/>
    </w:pPr>
    <w:rPr>
      <w:szCs w:val="20"/>
      <w:lang w:eastAsia="he-IL" w:bidi="he-IL"/>
    </w:rPr>
  </w:style>
  <w:style w:type="paragraph" w:styleId="NormaleWeb">
    <w:name w:val="Normal (Web)"/>
    <w:basedOn w:val="Normale"/>
    <w:uiPriority w:val="99"/>
    <w:rsid w:val="0088013B"/>
    <w:pPr>
      <w:spacing w:before="100" w:beforeAutospacing="1" w:after="100" w:afterAutospacing="1"/>
    </w:pPr>
    <w:rPr>
      <w:rFonts w:ascii="Arial Unicode MS" w:eastAsia="Arial Unicode MS" w:hAnsi="Arial Unicode MS" w:cs="Arial Unicode MS"/>
    </w:rPr>
  </w:style>
  <w:style w:type="paragraph" w:customStyle="1" w:styleId="provvr0">
    <w:name w:val="provv_r0"/>
    <w:basedOn w:val="Normale"/>
    <w:rsid w:val="0088013B"/>
    <w:pPr>
      <w:spacing w:before="100" w:beforeAutospacing="1" w:after="100" w:afterAutospacing="1"/>
      <w:jc w:val="both"/>
    </w:pPr>
    <w:rPr>
      <w:rFonts w:ascii="Arial Unicode MS" w:eastAsia="Arial Unicode MS" w:hAnsi="Arial Unicode MS" w:cs="Arial Unicode MS"/>
    </w:rPr>
  </w:style>
  <w:style w:type="paragraph" w:customStyle="1" w:styleId="Rientrocorpodeltesto21">
    <w:name w:val="Rientro corpo del testo 21"/>
    <w:basedOn w:val="Normale"/>
    <w:rsid w:val="0088013B"/>
    <w:pPr>
      <w:ind w:left="360"/>
      <w:jc w:val="both"/>
    </w:pPr>
    <w:rPr>
      <w:szCs w:val="20"/>
    </w:rPr>
  </w:style>
  <w:style w:type="paragraph" w:customStyle="1" w:styleId="Rientrocorpodeltesto210">
    <w:name w:val="Rientro corpo del testo 21"/>
    <w:basedOn w:val="Normale"/>
    <w:rsid w:val="0088013B"/>
    <w:pPr>
      <w:suppressAutoHyphens/>
      <w:ind w:left="567" w:firstLine="567"/>
      <w:jc w:val="both"/>
    </w:pPr>
    <w:rPr>
      <w:rFonts w:ascii="Arial" w:hAnsi="Arial" w:cs="Arial"/>
      <w:szCs w:val="20"/>
      <w:lang w:eastAsia="he-IL" w:bidi="he-IL"/>
    </w:rPr>
  </w:style>
  <w:style w:type="paragraph" w:styleId="Rientrocorpodeltesto3">
    <w:name w:val="Body Text Indent 3"/>
    <w:basedOn w:val="Normale"/>
    <w:semiHidden/>
    <w:rsid w:val="0088013B"/>
    <w:pPr>
      <w:ind w:left="360"/>
      <w:jc w:val="both"/>
    </w:pPr>
    <w:rPr>
      <w:spacing w:val="-2"/>
      <w:sz w:val="20"/>
      <w:szCs w:val="22"/>
    </w:rPr>
  </w:style>
  <w:style w:type="character" w:styleId="Enfasigrassetto">
    <w:name w:val="Strong"/>
    <w:uiPriority w:val="22"/>
    <w:qFormat/>
    <w:rsid w:val="0088013B"/>
    <w:rPr>
      <w:b/>
      <w:bCs/>
    </w:rPr>
  </w:style>
  <w:style w:type="paragraph" w:customStyle="1" w:styleId="Rientrocorpodeltesto31">
    <w:name w:val="Rientro corpo del testo 31"/>
    <w:basedOn w:val="Normale"/>
    <w:rsid w:val="0088013B"/>
    <w:pPr>
      <w:suppressAutoHyphens/>
      <w:ind w:left="360"/>
      <w:jc w:val="both"/>
    </w:pPr>
    <w:rPr>
      <w:spacing w:val="-2"/>
      <w:sz w:val="20"/>
      <w:szCs w:val="22"/>
      <w:lang w:eastAsia="ar-SA"/>
    </w:rPr>
  </w:style>
  <w:style w:type="paragraph" w:styleId="Paragrafoelenco">
    <w:name w:val="List Paragraph"/>
    <w:basedOn w:val="Normale"/>
    <w:qFormat/>
    <w:rsid w:val="0088013B"/>
    <w:pPr>
      <w:ind w:left="708"/>
    </w:pPr>
  </w:style>
  <w:style w:type="paragraph" w:customStyle="1" w:styleId="Corpodeltesto32">
    <w:name w:val="Corpo del testo 32"/>
    <w:basedOn w:val="Normale"/>
    <w:rsid w:val="0088013B"/>
    <w:pPr>
      <w:suppressAutoHyphens/>
      <w:jc w:val="both"/>
    </w:pPr>
    <w:rPr>
      <w:szCs w:val="20"/>
      <w:lang w:eastAsia="he-IL" w:bidi="he-IL"/>
    </w:rPr>
  </w:style>
  <w:style w:type="paragraph" w:styleId="Corpodeltesto2">
    <w:name w:val="Body Text 2"/>
    <w:basedOn w:val="Normale"/>
    <w:semiHidden/>
    <w:rsid w:val="0088013B"/>
    <w:pPr>
      <w:suppressAutoHyphens/>
    </w:pPr>
    <w:rPr>
      <w:szCs w:val="20"/>
      <w:lang w:eastAsia="he-IL" w:bidi="he-IL"/>
    </w:rPr>
  </w:style>
  <w:style w:type="paragraph" w:customStyle="1" w:styleId="Corpodeltesto21">
    <w:name w:val="Corpo del testo 21"/>
    <w:basedOn w:val="Normale"/>
    <w:rsid w:val="0088013B"/>
    <w:pPr>
      <w:suppressAutoHyphens/>
    </w:pPr>
    <w:rPr>
      <w:szCs w:val="20"/>
      <w:lang w:eastAsia="he-IL" w:bidi="he-IL"/>
    </w:rPr>
  </w:style>
  <w:style w:type="paragraph" w:customStyle="1" w:styleId="Corpodeltesto22">
    <w:name w:val="Corpo del testo 22"/>
    <w:basedOn w:val="Normale"/>
    <w:rsid w:val="0088013B"/>
    <w:pPr>
      <w:spacing w:line="360" w:lineRule="auto"/>
      <w:ind w:left="425"/>
      <w:jc w:val="both"/>
    </w:pPr>
    <w:rPr>
      <w:rFonts w:ascii="Arial" w:hAnsi="Arial"/>
      <w:sz w:val="20"/>
    </w:rPr>
  </w:style>
  <w:style w:type="paragraph" w:customStyle="1" w:styleId="sche4">
    <w:name w:val="sche_4"/>
    <w:rsid w:val="0088013B"/>
    <w:pPr>
      <w:widowControl w:val="0"/>
      <w:jc w:val="both"/>
    </w:pPr>
    <w:rPr>
      <w:lang w:val="en-US"/>
    </w:rPr>
  </w:style>
  <w:style w:type="paragraph" w:customStyle="1" w:styleId="Default">
    <w:name w:val="Default"/>
    <w:rsid w:val="001672BF"/>
    <w:pPr>
      <w:autoSpaceDE w:val="0"/>
      <w:autoSpaceDN w:val="0"/>
      <w:adjustRightInd w:val="0"/>
    </w:pPr>
    <w:rPr>
      <w:color w:val="000000"/>
      <w:sz w:val="24"/>
      <w:szCs w:val="24"/>
    </w:rPr>
  </w:style>
  <w:style w:type="paragraph" w:customStyle="1" w:styleId="Style2">
    <w:name w:val="Style 2"/>
    <w:basedOn w:val="Normale"/>
    <w:uiPriority w:val="99"/>
    <w:rsid w:val="00044905"/>
    <w:pPr>
      <w:widowControl w:val="0"/>
      <w:tabs>
        <w:tab w:val="right" w:leader="dot" w:pos="9828"/>
      </w:tabs>
      <w:autoSpaceDE w:val="0"/>
      <w:autoSpaceDN w:val="0"/>
      <w:spacing w:line="348" w:lineRule="atLeast"/>
      <w:ind w:left="1440"/>
    </w:pPr>
  </w:style>
  <w:style w:type="paragraph" w:customStyle="1" w:styleId="Style1">
    <w:name w:val="Style 1"/>
    <w:basedOn w:val="Normale"/>
    <w:uiPriority w:val="99"/>
    <w:rsid w:val="00044905"/>
    <w:pPr>
      <w:widowControl w:val="0"/>
      <w:tabs>
        <w:tab w:val="left" w:pos="1440"/>
        <w:tab w:val="right" w:pos="9828"/>
      </w:tabs>
      <w:autoSpaceDE w:val="0"/>
      <w:autoSpaceDN w:val="0"/>
      <w:spacing w:before="180" w:line="324" w:lineRule="atLeast"/>
      <w:ind w:left="1440" w:right="72" w:hanging="720"/>
    </w:pPr>
  </w:style>
  <w:style w:type="character" w:styleId="Enfasicorsivo">
    <w:name w:val="Emphasis"/>
    <w:uiPriority w:val="20"/>
    <w:qFormat/>
    <w:rsid w:val="003E247F"/>
    <w:rPr>
      <w:i/>
      <w:iCs/>
    </w:rPr>
  </w:style>
  <w:style w:type="character" w:customStyle="1" w:styleId="PidipaginaCarattere">
    <w:name w:val="Piè di pagina Carattere"/>
    <w:link w:val="Pidipagina"/>
    <w:uiPriority w:val="99"/>
    <w:rsid w:val="00F971C9"/>
    <w:rPr>
      <w:sz w:val="24"/>
      <w:szCs w:val="24"/>
    </w:rPr>
  </w:style>
  <w:style w:type="paragraph" w:styleId="Rientrocorpodeltesto2">
    <w:name w:val="Body Text Indent 2"/>
    <w:basedOn w:val="Normale"/>
    <w:link w:val="Rientrocorpodeltesto2Carattere"/>
    <w:uiPriority w:val="99"/>
    <w:semiHidden/>
    <w:unhideWhenUsed/>
    <w:rsid w:val="00060626"/>
    <w:pPr>
      <w:spacing w:after="120" w:line="480" w:lineRule="auto"/>
      <w:ind w:left="283"/>
    </w:pPr>
  </w:style>
  <w:style w:type="character" w:customStyle="1" w:styleId="Rientrocorpodeltesto2Carattere">
    <w:name w:val="Rientro corpo del testo 2 Carattere"/>
    <w:link w:val="Rientrocorpodeltesto2"/>
    <w:uiPriority w:val="99"/>
    <w:semiHidden/>
    <w:rsid w:val="00060626"/>
    <w:rPr>
      <w:sz w:val="24"/>
      <w:szCs w:val="24"/>
    </w:rPr>
  </w:style>
  <w:style w:type="paragraph" w:customStyle="1" w:styleId="sche30">
    <w:name w:val="sche3"/>
    <w:basedOn w:val="Normale"/>
    <w:rsid w:val="006843A8"/>
    <w:rPr>
      <w:rFonts w:eastAsia="Calibri"/>
    </w:rPr>
  </w:style>
  <w:style w:type="character" w:customStyle="1" w:styleId="CorpodeltestoCarattere">
    <w:name w:val="Corpo del testo Carattere"/>
    <w:link w:val="Corpotesto1"/>
    <w:semiHidden/>
    <w:rsid w:val="00E11F00"/>
    <w:rPr>
      <w:sz w:val="24"/>
      <w:szCs w:val="24"/>
    </w:rPr>
  </w:style>
  <w:style w:type="paragraph" w:styleId="Testofumetto">
    <w:name w:val="Balloon Text"/>
    <w:basedOn w:val="Normale"/>
    <w:link w:val="TestofumettoCarattere"/>
    <w:uiPriority w:val="99"/>
    <w:semiHidden/>
    <w:unhideWhenUsed/>
    <w:rsid w:val="0036663F"/>
    <w:rPr>
      <w:rFonts w:ascii="Tahoma" w:hAnsi="Tahoma"/>
      <w:sz w:val="16"/>
      <w:szCs w:val="16"/>
    </w:rPr>
  </w:style>
  <w:style w:type="character" w:customStyle="1" w:styleId="TestofumettoCarattere">
    <w:name w:val="Testo fumetto Carattere"/>
    <w:link w:val="Testofumetto"/>
    <w:uiPriority w:val="99"/>
    <w:semiHidden/>
    <w:rsid w:val="0036663F"/>
    <w:rPr>
      <w:rFonts w:ascii="Tahoma" w:hAnsi="Tahoma" w:cs="Tahoma"/>
      <w:sz w:val="16"/>
      <w:szCs w:val="16"/>
    </w:rPr>
  </w:style>
  <w:style w:type="character" w:customStyle="1" w:styleId="Titolo7Carattere">
    <w:name w:val="Titolo 7 Carattere"/>
    <w:link w:val="Titolo7"/>
    <w:rsid w:val="00AD4B27"/>
    <w:rPr>
      <w:i/>
      <w:sz w:val="24"/>
      <w:lang w:bidi="he-IL"/>
    </w:rPr>
  </w:style>
  <w:style w:type="character" w:customStyle="1" w:styleId="Corpodeltesto3Carattere">
    <w:name w:val="Corpo del testo 3 Carattere"/>
    <w:link w:val="Corpodeltesto3"/>
    <w:rsid w:val="002C3FD8"/>
    <w:rPr>
      <w:sz w:val="24"/>
      <w:lang w:bidi="he-IL"/>
    </w:rPr>
  </w:style>
  <w:style w:type="character" w:customStyle="1" w:styleId="IntestazioneCarattere">
    <w:name w:val="Intestazione Carattere"/>
    <w:link w:val="Intestazione"/>
    <w:semiHidden/>
    <w:rsid w:val="004C5780"/>
    <w:rPr>
      <w:sz w:val="24"/>
      <w:szCs w:val="24"/>
    </w:rPr>
  </w:style>
  <w:style w:type="paragraph" w:customStyle="1" w:styleId="Paragrafoelenco1">
    <w:name w:val="Paragrafo elenco1"/>
    <w:basedOn w:val="Normale"/>
    <w:rsid w:val="004C5780"/>
    <w:pPr>
      <w:suppressAutoHyphens/>
    </w:pPr>
    <w:rPr>
      <w:kern w:val="1"/>
      <w:lang w:eastAsia="ar-SA"/>
    </w:rPr>
  </w:style>
  <w:style w:type="paragraph" w:customStyle="1" w:styleId="msolistparagraphcxspfirst">
    <w:name w:val="msolistparagraphcxspfirst"/>
    <w:basedOn w:val="Normale"/>
    <w:rsid w:val="007A6EE4"/>
    <w:pPr>
      <w:spacing w:before="100" w:beforeAutospacing="1" w:after="100" w:afterAutospacing="1"/>
    </w:pPr>
    <w:rPr>
      <w:rFonts w:ascii="Arial Unicode MS" w:eastAsia="Arial Unicode MS" w:hAnsi="Arial Unicode MS" w:cs="Arial Unicode MS"/>
    </w:rPr>
  </w:style>
  <w:style w:type="character" w:customStyle="1" w:styleId="WW8Num26z1">
    <w:name w:val="WW8Num26z1"/>
    <w:rsid w:val="009A785B"/>
    <w:rPr>
      <w:rFonts w:ascii="Symbol" w:hAnsi="Symbol"/>
    </w:rPr>
  </w:style>
  <w:style w:type="paragraph" w:styleId="Rientrocorpodeltesto">
    <w:name w:val="Body Text Indent"/>
    <w:basedOn w:val="Normale"/>
    <w:link w:val="RientrocorpodeltestoCarattere"/>
    <w:uiPriority w:val="99"/>
    <w:semiHidden/>
    <w:unhideWhenUsed/>
    <w:rsid w:val="009511F1"/>
    <w:pPr>
      <w:spacing w:after="120"/>
      <w:ind w:left="283"/>
    </w:pPr>
  </w:style>
  <w:style w:type="character" w:customStyle="1" w:styleId="RientrocorpodeltestoCarattere">
    <w:name w:val="Rientro corpo del testo Carattere"/>
    <w:link w:val="Rientrocorpodeltesto"/>
    <w:uiPriority w:val="99"/>
    <w:semiHidden/>
    <w:rsid w:val="009511F1"/>
    <w:rPr>
      <w:sz w:val="24"/>
      <w:szCs w:val="24"/>
    </w:rPr>
  </w:style>
  <w:style w:type="paragraph" w:customStyle="1" w:styleId="Corpodeltesto31">
    <w:name w:val="Corpo del testo 31"/>
    <w:basedOn w:val="Normale"/>
    <w:rsid w:val="009511F1"/>
    <w:pPr>
      <w:suppressAutoHyphens/>
      <w:jc w:val="both"/>
    </w:pPr>
    <w:rPr>
      <w:szCs w:val="20"/>
      <w:lang w:eastAsia="he-IL" w:bidi="he-IL"/>
    </w:rPr>
  </w:style>
  <w:style w:type="character" w:customStyle="1" w:styleId="WW8Num17z0">
    <w:name w:val="WW8Num17z0"/>
    <w:rsid w:val="00AF36D8"/>
    <w:rPr>
      <w:b w:val="0"/>
      <w:i w:val="0"/>
    </w:rPr>
  </w:style>
  <w:style w:type="character" w:customStyle="1" w:styleId="Titolo2Carattere">
    <w:name w:val="Titolo 2 Carattere"/>
    <w:link w:val="Titolo2"/>
    <w:uiPriority w:val="9"/>
    <w:semiHidden/>
    <w:rsid w:val="00202915"/>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13B"/>
    <w:rPr>
      <w:sz w:val="24"/>
      <w:szCs w:val="24"/>
    </w:rPr>
  </w:style>
  <w:style w:type="paragraph" w:styleId="Titolo1">
    <w:name w:val="heading 1"/>
    <w:basedOn w:val="Normale"/>
    <w:qFormat/>
    <w:rsid w:val="0088013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Titolo2">
    <w:name w:val="heading 2"/>
    <w:basedOn w:val="Normale"/>
    <w:next w:val="Normale"/>
    <w:link w:val="Titolo2Carattere"/>
    <w:uiPriority w:val="9"/>
    <w:semiHidden/>
    <w:unhideWhenUsed/>
    <w:qFormat/>
    <w:rsid w:val="00202915"/>
    <w:pPr>
      <w:keepNext/>
      <w:spacing w:before="240" w:after="60"/>
      <w:outlineLvl w:val="1"/>
    </w:pPr>
    <w:rPr>
      <w:rFonts w:ascii="Calibri Light" w:hAnsi="Calibri Light"/>
      <w:b/>
      <w:bCs/>
      <w:i/>
      <w:iCs/>
      <w:sz w:val="28"/>
      <w:szCs w:val="28"/>
    </w:rPr>
  </w:style>
  <w:style w:type="paragraph" w:styleId="Titolo3">
    <w:name w:val="heading 3"/>
    <w:basedOn w:val="Normale"/>
    <w:qFormat/>
    <w:rsid w:val="0088013B"/>
    <w:pPr>
      <w:spacing w:before="100" w:beforeAutospacing="1" w:after="100" w:afterAutospacing="1"/>
      <w:outlineLvl w:val="2"/>
    </w:pPr>
    <w:rPr>
      <w:rFonts w:ascii="Arial Unicode MS" w:eastAsia="Arial Unicode MS" w:hAnsi="Arial Unicode MS" w:cs="Arial Unicode MS"/>
      <w:b/>
      <w:bCs/>
      <w:sz w:val="27"/>
      <w:szCs w:val="27"/>
    </w:rPr>
  </w:style>
  <w:style w:type="paragraph" w:styleId="Titolo5">
    <w:name w:val="heading 5"/>
    <w:basedOn w:val="Normale"/>
    <w:next w:val="Normale"/>
    <w:qFormat/>
    <w:rsid w:val="0088013B"/>
    <w:pPr>
      <w:keepNext/>
      <w:jc w:val="both"/>
      <w:outlineLvl w:val="4"/>
    </w:pPr>
    <w:rPr>
      <w:rFonts w:ascii="Arial" w:hAnsi="Arial"/>
      <w:b/>
      <w:szCs w:val="20"/>
      <w:u w:val="single"/>
      <w:lang w:bidi="he-IL"/>
    </w:rPr>
  </w:style>
  <w:style w:type="paragraph" w:styleId="Titolo6">
    <w:name w:val="heading 6"/>
    <w:basedOn w:val="Normale"/>
    <w:next w:val="Normale"/>
    <w:qFormat/>
    <w:rsid w:val="0088013B"/>
    <w:pPr>
      <w:keepNext/>
      <w:jc w:val="right"/>
      <w:outlineLvl w:val="5"/>
    </w:pPr>
    <w:rPr>
      <w:rFonts w:eastAsia="MS Gothic"/>
      <w:i/>
      <w:iCs/>
      <w:sz w:val="19"/>
      <w:szCs w:val="19"/>
    </w:rPr>
  </w:style>
  <w:style w:type="paragraph" w:styleId="Titolo7">
    <w:name w:val="heading 7"/>
    <w:basedOn w:val="Normale"/>
    <w:next w:val="Normale"/>
    <w:link w:val="Titolo7Carattere"/>
    <w:qFormat/>
    <w:rsid w:val="0088013B"/>
    <w:pPr>
      <w:keepNext/>
      <w:spacing w:line="283" w:lineRule="exact"/>
      <w:jc w:val="center"/>
      <w:outlineLvl w:val="6"/>
    </w:pPr>
    <w:rPr>
      <w:i/>
      <w:szCs w:val="20"/>
      <w:lang w:bidi="he-IL"/>
    </w:rPr>
  </w:style>
  <w:style w:type="paragraph" w:styleId="Titolo8">
    <w:name w:val="heading 8"/>
    <w:basedOn w:val="Normale"/>
    <w:next w:val="Normale"/>
    <w:qFormat/>
    <w:rsid w:val="0088013B"/>
    <w:pPr>
      <w:keepNext/>
      <w:snapToGrid w:val="0"/>
      <w:jc w:val="right"/>
      <w:outlineLvl w:val="7"/>
    </w:pPr>
    <w:rPr>
      <w:b/>
      <w:sz w:val="19"/>
      <w:szCs w:val="19"/>
    </w:rPr>
  </w:style>
  <w:style w:type="paragraph" w:styleId="Titolo9">
    <w:name w:val="heading 9"/>
    <w:basedOn w:val="Normale"/>
    <w:next w:val="Normale"/>
    <w:qFormat/>
    <w:rsid w:val="0088013B"/>
    <w:pPr>
      <w:keepNext/>
      <w:spacing w:line="283" w:lineRule="exact"/>
      <w:jc w:val="right"/>
      <w:outlineLvl w:val="8"/>
    </w:pPr>
    <w:rPr>
      <w:i/>
      <w:iCs/>
      <w:sz w:val="16"/>
      <w:szCs w:val="20"/>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semiHidden/>
    <w:rsid w:val="0088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Collegamentoipertestuale">
    <w:name w:val="Hyperlink"/>
    <w:rsid w:val="0088013B"/>
    <w:rPr>
      <w:color w:val="0000FF"/>
      <w:u w:val="single"/>
    </w:rPr>
  </w:style>
  <w:style w:type="paragraph" w:customStyle="1" w:styleId="Corpotesto1">
    <w:name w:val="Corpo testo1"/>
    <w:aliases w:val="Body Text"/>
    <w:basedOn w:val="Normale"/>
    <w:link w:val="CorpodeltestoCarattere"/>
    <w:semiHidden/>
    <w:rsid w:val="0088013B"/>
    <w:pPr>
      <w:jc w:val="both"/>
    </w:pPr>
  </w:style>
  <w:style w:type="character" w:styleId="Collegamentovisitato">
    <w:name w:val="FollowedHyperlink"/>
    <w:semiHidden/>
    <w:rsid w:val="0088013B"/>
    <w:rPr>
      <w:color w:val="800080"/>
      <w:u w:val="single"/>
    </w:rPr>
  </w:style>
  <w:style w:type="paragraph" w:customStyle="1" w:styleId="sche22">
    <w:name w:val="sche2_2"/>
    <w:rsid w:val="0088013B"/>
    <w:pPr>
      <w:widowControl w:val="0"/>
      <w:jc w:val="right"/>
    </w:pPr>
    <w:rPr>
      <w:lang w:val="en-US"/>
    </w:rPr>
  </w:style>
  <w:style w:type="paragraph" w:styleId="Testonotaapidipagina">
    <w:name w:val="footnote text"/>
    <w:basedOn w:val="Normale"/>
    <w:semiHidden/>
    <w:rsid w:val="0088013B"/>
    <w:rPr>
      <w:sz w:val="20"/>
      <w:szCs w:val="20"/>
    </w:rPr>
  </w:style>
  <w:style w:type="character" w:styleId="Rimandonotaapidipagina">
    <w:name w:val="footnote reference"/>
    <w:semiHidden/>
    <w:rsid w:val="0088013B"/>
    <w:rPr>
      <w:vertAlign w:val="superscript"/>
    </w:rPr>
  </w:style>
  <w:style w:type="paragraph" w:styleId="Intestazione">
    <w:name w:val="header"/>
    <w:basedOn w:val="Normale"/>
    <w:link w:val="IntestazioneCarattere"/>
    <w:semiHidden/>
    <w:rsid w:val="0088013B"/>
    <w:pPr>
      <w:tabs>
        <w:tab w:val="center" w:pos="4819"/>
        <w:tab w:val="right" w:pos="9638"/>
      </w:tabs>
    </w:pPr>
  </w:style>
  <w:style w:type="paragraph" w:styleId="Pidipagina">
    <w:name w:val="footer"/>
    <w:basedOn w:val="Normale"/>
    <w:link w:val="PidipaginaCarattere"/>
    <w:uiPriority w:val="99"/>
    <w:rsid w:val="0088013B"/>
    <w:pPr>
      <w:tabs>
        <w:tab w:val="center" w:pos="4819"/>
        <w:tab w:val="right" w:pos="9638"/>
      </w:tabs>
    </w:pPr>
  </w:style>
  <w:style w:type="paragraph" w:customStyle="1" w:styleId="Testonormale1">
    <w:name w:val="Testo normale1"/>
    <w:basedOn w:val="Normale"/>
    <w:rsid w:val="0088013B"/>
    <w:pPr>
      <w:suppressAutoHyphens/>
    </w:pPr>
    <w:rPr>
      <w:rFonts w:ascii="Courier New" w:hAnsi="Courier New" w:cs="Courier New"/>
      <w:sz w:val="20"/>
      <w:szCs w:val="20"/>
      <w:lang w:eastAsia="he-IL" w:bidi="he-IL"/>
    </w:rPr>
  </w:style>
  <w:style w:type="paragraph" w:customStyle="1" w:styleId="provvc">
    <w:name w:val="provv_c"/>
    <w:basedOn w:val="Normale"/>
    <w:rsid w:val="0088013B"/>
    <w:pPr>
      <w:spacing w:before="100" w:beforeAutospacing="1" w:after="100" w:afterAutospacing="1"/>
      <w:jc w:val="center"/>
    </w:pPr>
    <w:rPr>
      <w:rFonts w:ascii="Arial Unicode MS" w:eastAsia="Arial Unicode MS" w:hAnsi="Arial Unicode MS" w:cs="Arial Unicode MS"/>
    </w:rPr>
  </w:style>
  <w:style w:type="paragraph" w:styleId="Corpodeltesto3">
    <w:name w:val="Body Text 3"/>
    <w:basedOn w:val="Normale"/>
    <w:link w:val="Corpodeltesto3Carattere"/>
    <w:rsid w:val="0088013B"/>
    <w:pPr>
      <w:jc w:val="both"/>
    </w:pPr>
    <w:rPr>
      <w:szCs w:val="20"/>
      <w:lang w:bidi="he-IL"/>
    </w:rPr>
  </w:style>
  <w:style w:type="paragraph" w:customStyle="1" w:styleId="sche3">
    <w:name w:val="sche_3"/>
    <w:rsid w:val="0088013B"/>
    <w:pPr>
      <w:widowControl w:val="0"/>
      <w:jc w:val="both"/>
    </w:pPr>
    <w:rPr>
      <w:lang w:val="en-US"/>
    </w:rPr>
  </w:style>
  <w:style w:type="paragraph" w:customStyle="1" w:styleId="Corpodeltesto33">
    <w:name w:val="Corpo del testo 33"/>
    <w:basedOn w:val="Normale"/>
    <w:rsid w:val="0088013B"/>
    <w:pPr>
      <w:suppressAutoHyphens/>
      <w:jc w:val="both"/>
    </w:pPr>
    <w:rPr>
      <w:szCs w:val="20"/>
      <w:lang w:eastAsia="he-IL" w:bidi="he-IL"/>
    </w:rPr>
  </w:style>
  <w:style w:type="paragraph" w:styleId="NormaleWeb">
    <w:name w:val="Normal (Web)"/>
    <w:basedOn w:val="Normale"/>
    <w:uiPriority w:val="99"/>
    <w:rsid w:val="0088013B"/>
    <w:pPr>
      <w:spacing w:before="100" w:beforeAutospacing="1" w:after="100" w:afterAutospacing="1"/>
    </w:pPr>
    <w:rPr>
      <w:rFonts w:ascii="Arial Unicode MS" w:eastAsia="Arial Unicode MS" w:hAnsi="Arial Unicode MS" w:cs="Arial Unicode MS"/>
    </w:rPr>
  </w:style>
  <w:style w:type="paragraph" w:customStyle="1" w:styleId="provvr0">
    <w:name w:val="provv_r0"/>
    <w:basedOn w:val="Normale"/>
    <w:rsid w:val="0088013B"/>
    <w:pPr>
      <w:spacing w:before="100" w:beforeAutospacing="1" w:after="100" w:afterAutospacing="1"/>
      <w:jc w:val="both"/>
    </w:pPr>
    <w:rPr>
      <w:rFonts w:ascii="Arial Unicode MS" w:eastAsia="Arial Unicode MS" w:hAnsi="Arial Unicode MS" w:cs="Arial Unicode MS"/>
    </w:rPr>
  </w:style>
  <w:style w:type="paragraph" w:customStyle="1" w:styleId="Rientrocorpodeltesto21">
    <w:name w:val="Rientro corpo del testo 21"/>
    <w:basedOn w:val="Normale"/>
    <w:rsid w:val="0088013B"/>
    <w:pPr>
      <w:ind w:left="360"/>
      <w:jc w:val="both"/>
    </w:pPr>
    <w:rPr>
      <w:szCs w:val="20"/>
    </w:rPr>
  </w:style>
  <w:style w:type="paragraph" w:customStyle="1" w:styleId="Rientrocorpodeltesto210">
    <w:name w:val="Rientro corpo del testo 21"/>
    <w:basedOn w:val="Normale"/>
    <w:rsid w:val="0088013B"/>
    <w:pPr>
      <w:suppressAutoHyphens/>
      <w:ind w:left="567" w:firstLine="567"/>
      <w:jc w:val="both"/>
    </w:pPr>
    <w:rPr>
      <w:rFonts w:ascii="Arial" w:hAnsi="Arial" w:cs="Arial"/>
      <w:szCs w:val="20"/>
      <w:lang w:eastAsia="he-IL" w:bidi="he-IL"/>
    </w:rPr>
  </w:style>
  <w:style w:type="paragraph" w:styleId="Rientrocorpodeltesto3">
    <w:name w:val="Body Text Indent 3"/>
    <w:basedOn w:val="Normale"/>
    <w:semiHidden/>
    <w:rsid w:val="0088013B"/>
    <w:pPr>
      <w:ind w:left="360"/>
      <w:jc w:val="both"/>
    </w:pPr>
    <w:rPr>
      <w:spacing w:val="-2"/>
      <w:sz w:val="20"/>
      <w:szCs w:val="22"/>
    </w:rPr>
  </w:style>
  <w:style w:type="character" w:styleId="Enfasigrassetto">
    <w:name w:val="Strong"/>
    <w:uiPriority w:val="22"/>
    <w:qFormat/>
    <w:rsid w:val="0088013B"/>
    <w:rPr>
      <w:b/>
      <w:bCs/>
    </w:rPr>
  </w:style>
  <w:style w:type="paragraph" w:customStyle="1" w:styleId="Rientrocorpodeltesto31">
    <w:name w:val="Rientro corpo del testo 31"/>
    <w:basedOn w:val="Normale"/>
    <w:rsid w:val="0088013B"/>
    <w:pPr>
      <w:suppressAutoHyphens/>
      <w:ind w:left="360"/>
      <w:jc w:val="both"/>
    </w:pPr>
    <w:rPr>
      <w:spacing w:val="-2"/>
      <w:sz w:val="20"/>
      <w:szCs w:val="22"/>
      <w:lang w:eastAsia="ar-SA"/>
    </w:rPr>
  </w:style>
  <w:style w:type="paragraph" w:styleId="Paragrafoelenco">
    <w:name w:val="List Paragraph"/>
    <w:basedOn w:val="Normale"/>
    <w:qFormat/>
    <w:rsid w:val="0088013B"/>
    <w:pPr>
      <w:ind w:left="708"/>
    </w:pPr>
  </w:style>
  <w:style w:type="paragraph" w:customStyle="1" w:styleId="Corpodeltesto32">
    <w:name w:val="Corpo del testo 32"/>
    <w:basedOn w:val="Normale"/>
    <w:rsid w:val="0088013B"/>
    <w:pPr>
      <w:suppressAutoHyphens/>
      <w:jc w:val="both"/>
    </w:pPr>
    <w:rPr>
      <w:szCs w:val="20"/>
      <w:lang w:eastAsia="he-IL" w:bidi="he-IL"/>
    </w:rPr>
  </w:style>
  <w:style w:type="paragraph" w:styleId="Corpodeltesto2">
    <w:name w:val="Body Text 2"/>
    <w:basedOn w:val="Normale"/>
    <w:semiHidden/>
    <w:rsid w:val="0088013B"/>
    <w:pPr>
      <w:suppressAutoHyphens/>
    </w:pPr>
    <w:rPr>
      <w:szCs w:val="20"/>
      <w:lang w:eastAsia="he-IL" w:bidi="he-IL"/>
    </w:rPr>
  </w:style>
  <w:style w:type="paragraph" w:customStyle="1" w:styleId="Corpodeltesto21">
    <w:name w:val="Corpo del testo 21"/>
    <w:basedOn w:val="Normale"/>
    <w:rsid w:val="0088013B"/>
    <w:pPr>
      <w:suppressAutoHyphens/>
    </w:pPr>
    <w:rPr>
      <w:szCs w:val="20"/>
      <w:lang w:eastAsia="he-IL" w:bidi="he-IL"/>
    </w:rPr>
  </w:style>
  <w:style w:type="paragraph" w:customStyle="1" w:styleId="Corpodeltesto22">
    <w:name w:val="Corpo del testo 22"/>
    <w:basedOn w:val="Normale"/>
    <w:rsid w:val="0088013B"/>
    <w:pPr>
      <w:spacing w:line="360" w:lineRule="auto"/>
      <w:ind w:left="425"/>
      <w:jc w:val="both"/>
    </w:pPr>
    <w:rPr>
      <w:rFonts w:ascii="Arial" w:hAnsi="Arial"/>
      <w:sz w:val="20"/>
    </w:rPr>
  </w:style>
  <w:style w:type="paragraph" w:customStyle="1" w:styleId="sche4">
    <w:name w:val="sche_4"/>
    <w:rsid w:val="0088013B"/>
    <w:pPr>
      <w:widowControl w:val="0"/>
      <w:jc w:val="both"/>
    </w:pPr>
    <w:rPr>
      <w:lang w:val="en-US"/>
    </w:rPr>
  </w:style>
  <w:style w:type="paragraph" w:customStyle="1" w:styleId="Default">
    <w:name w:val="Default"/>
    <w:rsid w:val="001672BF"/>
    <w:pPr>
      <w:autoSpaceDE w:val="0"/>
      <w:autoSpaceDN w:val="0"/>
      <w:adjustRightInd w:val="0"/>
    </w:pPr>
    <w:rPr>
      <w:color w:val="000000"/>
      <w:sz w:val="24"/>
      <w:szCs w:val="24"/>
    </w:rPr>
  </w:style>
  <w:style w:type="paragraph" w:customStyle="1" w:styleId="Style2">
    <w:name w:val="Style 2"/>
    <w:basedOn w:val="Normale"/>
    <w:uiPriority w:val="99"/>
    <w:rsid w:val="00044905"/>
    <w:pPr>
      <w:widowControl w:val="0"/>
      <w:tabs>
        <w:tab w:val="right" w:leader="dot" w:pos="9828"/>
      </w:tabs>
      <w:autoSpaceDE w:val="0"/>
      <w:autoSpaceDN w:val="0"/>
      <w:spacing w:line="348" w:lineRule="atLeast"/>
      <w:ind w:left="1440"/>
    </w:pPr>
  </w:style>
  <w:style w:type="paragraph" w:customStyle="1" w:styleId="Style1">
    <w:name w:val="Style 1"/>
    <w:basedOn w:val="Normale"/>
    <w:uiPriority w:val="99"/>
    <w:rsid w:val="00044905"/>
    <w:pPr>
      <w:widowControl w:val="0"/>
      <w:tabs>
        <w:tab w:val="left" w:pos="1440"/>
        <w:tab w:val="right" w:pos="9828"/>
      </w:tabs>
      <w:autoSpaceDE w:val="0"/>
      <w:autoSpaceDN w:val="0"/>
      <w:spacing w:before="180" w:line="324" w:lineRule="atLeast"/>
      <w:ind w:left="1440" w:right="72" w:hanging="720"/>
    </w:pPr>
  </w:style>
  <w:style w:type="character" w:styleId="Enfasicorsivo">
    <w:name w:val="Emphasis"/>
    <w:uiPriority w:val="20"/>
    <w:qFormat/>
    <w:rsid w:val="003E247F"/>
    <w:rPr>
      <w:i/>
      <w:iCs/>
    </w:rPr>
  </w:style>
  <w:style w:type="character" w:customStyle="1" w:styleId="PidipaginaCarattere">
    <w:name w:val="Piè di pagina Carattere"/>
    <w:link w:val="Pidipagina"/>
    <w:uiPriority w:val="99"/>
    <w:rsid w:val="00F971C9"/>
    <w:rPr>
      <w:sz w:val="24"/>
      <w:szCs w:val="24"/>
    </w:rPr>
  </w:style>
  <w:style w:type="paragraph" w:styleId="Rientrocorpodeltesto2">
    <w:name w:val="Body Text Indent 2"/>
    <w:basedOn w:val="Normale"/>
    <w:link w:val="Rientrocorpodeltesto2Carattere"/>
    <w:uiPriority w:val="99"/>
    <w:semiHidden/>
    <w:unhideWhenUsed/>
    <w:rsid w:val="00060626"/>
    <w:pPr>
      <w:spacing w:after="120" w:line="480" w:lineRule="auto"/>
      <w:ind w:left="283"/>
    </w:pPr>
  </w:style>
  <w:style w:type="character" w:customStyle="1" w:styleId="Rientrocorpodeltesto2Carattere">
    <w:name w:val="Rientro corpo del testo 2 Carattere"/>
    <w:link w:val="Rientrocorpodeltesto2"/>
    <w:uiPriority w:val="99"/>
    <w:semiHidden/>
    <w:rsid w:val="00060626"/>
    <w:rPr>
      <w:sz w:val="24"/>
      <w:szCs w:val="24"/>
    </w:rPr>
  </w:style>
  <w:style w:type="paragraph" w:customStyle="1" w:styleId="sche30">
    <w:name w:val="sche3"/>
    <w:basedOn w:val="Normale"/>
    <w:rsid w:val="006843A8"/>
    <w:rPr>
      <w:rFonts w:eastAsia="Calibri"/>
    </w:rPr>
  </w:style>
  <w:style w:type="character" w:customStyle="1" w:styleId="CorpodeltestoCarattere">
    <w:name w:val="Corpo del testo Carattere"/>
    <w:link w:val="Corpotesto1"/>
    <w:semiHidden/>
    <w:rsid w:val="00E11F00"/>
    <w:rPr>
      <w:sz w:val="24"/>
      <w:szCs w:val="24"/>
    </w:rPr>
  </w:style>
  <w:style w:type="paragraph" w:styleId="Testofumetto">
    <w:name w:val="Balloon Text"/>
    <w:basedOn w:val="Normale"/>
    <w:link w:val="TestofumettoCarattere"/>
    <w:uiPriority w:val="99"/>
    <w:semiHidden/>
    <w:unhideWhenUsed/>
    <w:rsid w:val="0036663F"/>
    <w:rPr>
      <w:rFonts w:ascii="Tahoma" w:hAnsi="Tahoma"/>
      <w:sz w:val="16"/>
      <w:szCs w:val="16"/>
    </w:rPr>
  </w:style>
  <w:style w:type="character" w:customStyle="1" w:styleId="TestofumettoCarattere">
    <w:name w:val="Testo fumetto Carattere"/>
    <w:link w:val="Testofumetto"/>
    <w:uiPriority w:val="99"/>
    <w:semiHidden/>
    <w:rsid w:val="0036663F"/>
    <w:rPr>
      <w:rFonts w:ascii="Tahoma" w:hAnsi="Tahoma" w:cs="Tahoma"/>
      <w:sz w:val="16"/>
      <w:szCs w:val="16"/>
    </w:rPr>
  </w:style>
  <w:style w:type="character" w:customStyle="1" w:styleId="Titolo7Carattere">
    <w:name w:val="Titolo 7 Carattere"/>
    <w:link w:val="Titolo7"/>
    <w:rsid w:val="00AD4B27"/>
    <w:rPr>
      <w:i/>
      <w:sz w:val="24"/>
      <w:lang w:bidi="he-IL"/>
    </w:rPr>
  </w:style>
  <w:style w:type="character" w:customStyle="1" w:styleId="Corpodeltesto3Carattere">
    <w:name w:val="Corpo del testo 3 Carattere"/>
    <w:link w:val="Corpodeltesto3"/>
    <w:rsid w:val="002C3FD8"/>
    <w:rPr>
      <w:sz w:val="24"/>
      <w:lang w:bidi="he-IL"/>
    </w:rPr>
  </w:style>
  <w:style w:type="character" w:customStyle="1" w:styleId="IntestazioneCarattere">
    <w:name w:val="Intestazione Carattere"/>
    <w:link w:val="Intestazione"/>
    <w:semiHidden/>
    <w:rsid w:val="004C5780"/>
    <w:rPr>
      <w:sz w:val="24"/>
      <w:szCs w:val="24"/>
    </w:rPr>
  </w:style>
  <w:style w:type="paragraph" w:customStyle="1" w:styleId="Paragrafoelenco1">
    <w:name w:val="Paragrafo elenco1"/>
    <w:basedOn w:val="Normale"/>
    <w:rsid w:val="004C5780"/>
    <w:pPr>
      <w:suppressAutoHyphens/>
    </w:pPr>
    <w:rPr>
      <w:kern w:val="1"/>
      <w:lang w:eastAsia="ar-SA"/>
    </w:rPr>
  </w:style>
  <w:style w:type="paragraph" w:customStyle="1" w:styleId="msolistparagraphcxspfirst">
    <w:name w:val="msolistparagraphcxspfirst"/>
    <w:basedOn w:val="Normale"/>
    <w:rsid w:val="007A6EE4"/>
    <w:pPr>
      <w:spacing w:before="100" w:beforeAutospacing="1" w:after="100" w:afterAutospacing="1"/>
    </w:pPr>
    <w:rPr>
      <w:rFonts w:ascii="Arial Unicode MS" w:eastAsia="Arial Unicode MS" w:hAnsi="Arial Unicode MS" w:cs="Arial Unicode MS"/>
    </w:rPr>
  </w:style>
  <w:style w:type="character" w:customStyle="1" w:styleId="WW8Num26z1">
    <w:name w:val="WW8Num26z1"/>
    <w:rsid w:val="009A785B"/>
    <w:rPr>
      <w:rFonts w:ascii="Symbol" w:hAnsi="Symbol"/>
    </w:rPr>
  </w:style>
  <w:style w:type="paragraph" w:styleId="Rientrocorpodeltesto">
    <w:name w:val="Body Text Indent"/>
    <w:basedOn w:val="Normale"/>
    <w:link w:val="RientrocorpodeltestoCarattere"/>
    <w:uiPriority w:val="99"/>
    <w:semiHidden/>
    <w:unhideWhenUsed/>
    <w:rsid w:val="009511F1"/>
    <w:pPr>
      <w:spacing w:after="120"/>
      <w:ind w:left="283"/>
    </w:pPr>
  </w:style>
  <w:style w:type="character" w:customStyle="1" w:styleId="RientrocorpodeltestoCarattere">
    <w:name w:val="Rientro corpo del testo Carattere"/>
    <w:link w:val="Rientrocorpodeltesto"/>
    <w:uiPriority w:val="99"/>
    <w:semiHidden/>
    <w:rsid w:val="009511F1"/>
    <w:rPr>
      <w:sz w:val="24"/>
      <w:szCs w:val="24"/>
    </w:rPr>
  </w:style>
  <w:style w:type="paragraph" w:customStyle="1" w:styleId="Corpodeltesto31">
    <w:name w:val="Corpo del testo 31"/>
    <w:basedOn w:val="Normale"/>
    <w:rsid w:val="009511F1"/>
    <w:pPr>
      <w:suppressAutoHyphens/>
      <w:jc w:val="both"/>
    </w:pPr>
    <w:rPr>
      <w:szCs w:val="20"/>
      <w:lang w:eastAsia="he-IL" w:bidi="he-IL"/>
    </w:rPr>
  </w:style>
  <w:style w:type="character" w:customStyle="1" w:styleId="WW8Num17z0">
    <w:name w:val="WW8Num17z0"/>
    <w:rsid w:val="00AF36D8"/>
    <w:rPr>
      <w:b w:val="0"/>
      <w:i w:val="0"/>
    </w:rPr>
  </w:style>
  <w:style w:type="character" w:customStyle="1" w:styleId="Titolo2Carattere">
    <w:name w:val="Titolo 2 Carattere"/>
    <w:link w:val="Titolo2"/>
    <w:uiPriority w:val="9"/>
    <w:semiHidden/>
    <w:rsid w:val="00202915"/>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50947">
      <w:bodyDiv w:val="1"/>
      <w:marLeft w:val="0"/>
      <w:marRight w:val="0"/>
      <w:marTop w:val="0"/>
      <w:marBottom w:val="0"/>
      <w:divBdr>
        <w:top w:val="none" w:sz="0" w:space="0" w:color="auto"/>
        <w:left w:val="none" w:sz="0" w:space="0" w:color="auto"/>
        <w:bottom w:val="none" w:sz="0" w:space="0" w:color="auto"/>
        <w:right w:val="none" w:sz="0" w:space="0" w:color="auto"/>
      </w:divBdr>
    </w:div>
    <w:div w:id="410545004">
      <w:bodyDiv w:val="1"/>
      <w:marLeft w:val="0"/>
      <w:marRight w:val="0"/>
      <w:marTop w:val="0"/>
      <w:marBottom w:val="0"/>
      <w:divBdr>
        <w:top w:val="none" w:sz="0" w:space="0" w:color="auto"/>
        <w:left w:val="none" w:sz="0" w:space="0" w:color="auto"/>
        <w:bottom w:val="none" w:sz="0" w:space="0" w:color="auto"/>
        <w:right w:val="none" w:sz="0" w:space="0" w:color="auto"/>
      </w:divBdr>
    </w:div>
    <w:div w:id="545222677">
      <w:bodyDiv w:val="1"/>
      <w:marLeft w:val="0"/>
      <w:marRight w:val="0"/>
      <w:marTop w:val="0"/>
      <w:marBottom w:val="0"/>
      <w:divBdr>
        <w:top w:val="none" w:sz="0" w:space="0" w:color="auto"/>
        <w:left w:val="none" w:sz="0" w:space="0" w:color="auto"/>
        <w:bottom w:val="none" w:sz="0" w:space="0" w:color="auto"/>
        <w:right w:val="none" w:sz="0" w:space="0" w:color="auto"/>
      </w:divBdr>
    </w:div>
    <w:div w:id="609817452">
      <w:bodyDiv w:val="1"/>
      <w:marLeft w:val="0"/>
      <w:marRight w:val="0"/>
      <w:marTop w:val="0"/>
      <w:marBottom w:val="0"/>
      <w:divBdr>
        <w:top w:val="none" w:sz="0" w:space="0" w:color="auto"/>
        <w:left w:val="none" w:sz="0" w:space="0" w:color="auto"/>
        <w:bottom w:val="none" w:sz="0" w:space="0" w:color="auto"/>
        <w:right w:val="none" w:sz="0" w:space="0" w:color="auto"/>
      </w:divBdr>
    </w:div>
    <w:div w:id="676616321">
      <w:bodyDiv w:val="1"/>
      <w:marLeft w:val="0"/>
      <w:marRight w:val="0"/>
      <w:marTop w:val="0"/>
      <w:marBottom w:val="0"/>
      <w:divBdr>
        <w:top w:val="none" w:sz="0" w:space="0" w:color="auto"/>
        <w:left w:val="none" w:sz="0" w:space="0" w:color="auto"/>
        <w:bottom w:val="none" w:sz="0" w:space="0" w:color="auto"/>
        <w:right w:val="none" w:sz="0" w:space="0" w:color="auto"/>
      </w:divBdr>
    </w:div>
    <w:div w:id="716441088">
      <w:bodyDiv w:val="1"/>
      <w:marLeft w:val="0"/>
      <w:marRight w:val="0"/>
      <w:marTop w:val="0"/>
      <w:marBottom w:val="0"/>
      <w:divBdr>
        <w:top w:val="none" w:sz="0" w:space="0" w:color="auto"/>
        <w:left w:val="none" w:sz="0" w:space="0" w:color="auto"/>
        <w:bottom w:val="none" w:sz="0" w:space="0" w:color="auto"/>
        <w:right w:val="none" w:sz="0" w:space="0" w:color="auto"/>
      </w:divBdr>
    </w:div>
    <w:div w:id="725645355">
      <w:bodyDiv w:val="1"/>
      <w:marLeft w:val="0"/>
      <w:marRight w:val="0"/>
      <w:marTop w:val="0"/>
      <w:marBottom w:val="0"/>
      <w:divBdr>
        <w:top w:val="none" w:sz="0" w:space="0" w:color="auto"/>
        <w:left w:val="none" w:sz="0" w:space="0" w:color="auto"/>
        <w:bottom w:val="none" w:sz="0" w:space="0" w:color="auto"/>
        <w:right w:val="none" w:sz="0" w:space="0" w:color="auto"/>
      </w:divBdr>
    </w:div>
    <w:div w:id="779647719">
      <w:bodyDiv w:val="1"/>
      <w:marLeft w:val="0"/>
      <w:marRight w:val="0"/>
      <w:marTop w:val="0"/>
      <w:marBottom w:val="0"/>
      <w:divBdr>
        <w:top w:val="none" w:sz="0" w:space="0" w:color="auto"/>
        <w:left w:val="none" w:sz="0" w:space="0" w:color="auto"/>
        <w:bottom w:val="none" w:sz="0" w:space="0" w:color="auto"/>
        <w:right w:val="none" w:sz="0" w:space="0" w:color="auto"/>
      </w:divBdr>
      <w:divsChild>
        <w:div w:id="38826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8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61407">
      <w:bodyDiv w:val="1"/>
      <w:marLeft w:val="0"/>
      <w:marRight w:val="0"/>
      <w:marTop w:val="0"/>
      <w:marBottom w:val="0"/>
      <w:divBdr>
        <w:top w:val="none" w:sz="0" w:space="0" w:color="auto"/>
        <w:left w:val="none" w:sz="0" w:space="0" w:color="auto"/>
        <w:bottom w:val="none" w:sz="0" w:space="0" w:color="auto"/>
        <w:right w:val="none" w:sz="0" w:space="0" w:color="auto"/>
      </w:divBdr>
    </w:div>
    <w:div w:id="1141120411">
      <w:bodyDiv w:val="1"/>
      <w:marLeft w:val="0"/>
      <w:marRight w:val="0"/>
      <w:marTop w:val="0"/>
      <w:marBottom w:val="0"/>
      <w:divBdr>
        <w:top w:val="none" w:sz="0" w:space="0" w:color="auto"/>
        <w:left w:val="none" w:sz="0" w:space="0" w:color="auto"/>
        <w:bottom w:val="none" w:sz="0" w:space="0" w:color="auto"/>
        <w:right w:val="none" w:sz="0" w:space="0" w:color="auto"/>
      </w:divBdr>
    </w:div>
    <w:div w:id="1349600335">
      <w:bodyDiv w:val="1"/>
      <w:marLeft w:val="0"/>
      <w:marRight w:val="0"/>
      <w:marTop w:val="0"/>
      <w:marBottom w:val="0"/>
      <w:divBdr>
        <w:top w:val="none" w:sz="0" w:space="0" w:color="auto"/>
        <w:left w:val="none" w:sz="0" w:space="0" w:color="auto"/>
        <w:bottom w:val="none" w:sz="0" w:space="0" w:color="auto"/>
        <w:right w:val="none" w:sz="0" w:space="0" w:color="auto"/>
      </w:divBdr>
    </w:div>
    <w:div w:id="1517383190">
      <w:bodyDiv w:val="1"/>
      <w:marLeft w:val="0"/>
      <w:marRight w:val="0"/>
      <w:marTop w:val="0"/>
      <w:marBottom w:val="0"/>
      <w:divBdr>
        <w:top w:val="none" w:sz="0" w:space="0" w:color="auto"/>
        <w:left w:val="none" w:sz="0" w:space="0" w:color="auto"/>
        <w:bottom w:val="none" w:sz="0" w:space="0" w:color="auto"/>
        <w:right w:val="none" w:sz="0" w:space="0" w:color="auto"/>
      </w:divBdr>
    </w:div>
    <w:div w:id="1653018970">
      <w:bodyDiv w:val="1"/>
      <w:marLeft w:val="0"/>
      <w:marRight w:val="0"/>
      <w:marTop w:val="0"/>
      <w:marBottom w:val="0"/>
      <w:divBdr>
        <w:top w:val="none" w:sz="0" w:space="0" w:color="auto"/>
        <w:left w:val="none" w:sz="0" w:space="0" w:color="auto"/>
        <w:bottom w:val="none" w:sz="0" w:space="0" w:color="auto"/>
        <w:right w:val="none" w:sz="0" w:space="0" w:color="auto"/>
      </w:divBdr>
    </w:div>
    <w:div w:id="1654947159">
      <w:bodyDiv w:val="1"/>
      <w:marLeft w:val="0"/>
      <w:marRight w:val="0"/>
      <w:marTop w:val="0"/>
      <w:marBottom w:val="0"/>
      <w:divBdr>
        <w:top w:val="none" w:sz="0" w:space="0" w:color="auto"/>
        <w:left w:val="none" w:sz="0" w:space="0" w:color="auto"/>
        <w:bottom w:val="none" w:sz="0" w:space="0" w:color="auto"/>
        <w:right w:val="none" w:sz="0" w:space="0" w:color="auto"/>
      </w:divBdr>
    </w:div>
    <w:div w:id="1735006644">
      <w:bodyDiv w:val="1"/>
      <w:marLeft w:val="0"/>
      <w:marRight w:val="0"/>
      <w:marTop w:val="0"/>
      <w:marBottom w:val="0"/>
      <w:divBdr>
        <w:top w:val="none" w:sz="0" w:space="0" w:color="auto"/>
        <w:left w:val="none" w:sz="0" w:space="0" w:color="auto"/>
        <w:bottom w:val="none" w:sz="0" w:space="0" w:color="auto"/>
        <w:right w:val="none" w:sz="0" w:space="0" w:color="auto"/>
      </w:divBdr>
    </w:div>
    <w:div w:id="1770469846">
      <w:bodyDiv w:val="1"/>
      <w:marLeft w:val="0"/>
      <w:marRight w:val="0"/>
      <w:marTop w:val="0"/>
      <w:marBottom w:val="0"/>
      <w:divBdr>
        <w:top w:val="none" w:sz="0" w:space="0" w:color="auto"/>
        <w:left w:val="none" w:sz="0" w:space="0" w:color="auto"/>
        <w:bottom w:val="none" w:sz="0" w:space="0" w:color="auto"/>
        <w:right w:val="none" w:sz="0" w:space="0" w:color="auto"/>
      </w:divBdr>
    </w:div>
    <w:div w:id="1834905723">
      <w:bodyDiv w:val="1"/>
      <w:marLeft w:val="0"/>
      <w:marRight w:val="0"/>
      <w:marTop w:val="0"/>
      <w:marBottom w:val="0"/>
      <w:divBdr>
        <w:top w:val="none" w:sz="0" w:space="0" w:color="auto"/>
        <w:left w:val="none" w:sz="0" w:space="0" w:color="auto"/>
        <w:bottom w:val="none" w:sz="0" w:space="0" w:color="auto"/>
        <w:right w:val="none" w:sz="0" w:space="0" w:color="auto"/>
      </w:divBdr>
      <w:divsChild>
        <w:div w:id="1182940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043397">
      <w:bodyDiv w:val="1"/>
      <w:marLeft w:val="0"/>
      <w:marRight w:val="0"/>
      <w:marTop w:val="0"/>
      <w:marBottom w:val="0"/>
      <w:divBdr>
        <w:top w:val="none" w:sz="0" w:space="0" w:color="auto"/>
        <w:left w:val="none" w:sz="0" w:space="0" w:color="auto"/>
        <w:bottom w:val="none" w:sz="0" w:space="0" w:color="auto"/>
        <w:right w:val="none" w:sz="0" w:space="0" w:color="auto"/>
      </w:divBdr>
    </w:div>
    <w:div w:id="2036728374">
      <w:bodyDiv w:val="1"/>
      <w:marLeft w:val="0"/>
      <w:marRight w:val="0"/>
      <w:marTop w:val="0"/>
      <w:marBottom w:val="0"/>
      <w:divBdr>
        <w:top w:val="none" w:sz="0" w:space="0" w:color="auto"/>
        <w:left w:val="none" w:sz="0" w:space="0" w:color="auto"/>
        <w:bottom w:val="none" w:sz="0" w:space="0" w:color="auto"/>
        <w:right w:val="none" w:sz="0" w:space="0" w:color="auto"/>
      </w:divBdr>
      <w:divsChild>
        <w:div w:id="177347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7" Type="http://schemas.openxmlformats.org/officeDocument/2006/relationships/footnotes" Target="foot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6_0050.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01_0231.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codiceprocedurapenale.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prefettura.it/lecce" TargetMode="Externa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3EF4-9E81-4B13-BF5A-0C6ED40B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5618</Words>
  <Characters>32023</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COMUNE DI LECCE</vt:lpstr>
    </vt:vector>
  </TitlesOfParts>
  <Company>Microsoft</Company>
  <LinksUpToDate>false</LinksUpToDate>
  <CharactersWithSpaces>37566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LECCE</dc:title>
  <dc:creator>XP</dc:creator>
  <cp:lastModifiedBy>Ing. Verdesca</cp:lastModifiedBy>
  <cp:revision>8</cp:revision>
  <cp:lastPrinted>2017-05-29T08:07:00Z</cp:lastPrinted>
  <dcterms:created xsi:type="dcterms:W3CDTF">2017-09-29T10:27:00Z</dcterms:created>
  <dcterms:modified xsi:type="dcterms:W3CDTF">2017-12-19T10:21:00Z</dcterms:modified>
</cp:coreProperties>
</file>